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86" w:rsidRPr="000B64D8" w:rsidRDefault="004225A6" w:rsidP="0058078B">
      <w:pPr>
        <w:jc w:val="left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bookmarkStart w:id="0" w:name="_GoBack"/>
      <w:bookmarkEnd w:id="0"/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З</w:t>
      </w:r>
      <w:r w:rsidR="00122586"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аставка</w:t>
      </w:r>
      <w:r w:rsidR="0047199B"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4E053C"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конференции КОУМЦ</w:t>
      </w:r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</w:p>
    <w:p w:rsidR="00122586" w:rsidRPr="00780357" w:rsidRDefault="00122586" w:rsidP="00122586">
      <w:pPr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22586" w:rsidRPr="00780357" w:rsidRDefault="00122586" w:rsidP="00122586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80357">
        <w:rPr>
          <w:rFonts w:ascii="Times New Roman" w:hAnsi="Times New Roman"/>
          <w:sz w:val="26"/>
          <w:szCs w:val="26"/>
        </w:rPr>
        <w:t>Областное государственное бюджетное учреждение дополнительного профессионального образования</w:t>
      </w:r>
    </w:p>
    <w:p w:rsidR="00122586" w:rsidRPr="00780357" w:rsidRDefault="00122586" w:rsidP="00122586">
      <w:pPr>
        <w:jc w:val="center"/>
        <w:rPr>
          <w:rFonts w:ascii="Times New Roman" w:hAnsi="Times New Roman"/>
          <w:b/>
          <w:sz w:val="26"/>
          <w:szCs w:val="26"/>
        </w:rPr>
      </w:pPr>
      <w:r w:rsidRPr="00780357">
        <w:rPr>
          <w:rFonts w:ascii="Times New Roman" w:hAnsi="Times New Roman"/>
          <w:b/>
          <w:sz w:val="26"/>
          <w:szCs w:val="26"/>
        </w:rPr>
        <w:t xml:space="preserve"> «Костромской областной учебно-методический центр»</w:t>
      </w:r>
    </w:p>
    <w:p w:rsidR="00F33199" w:rsidRPr="00780357" w:rsidRDefault="00F33199" w:rsidP="00F331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F33199" w:rsidRPr="00780357" w:rsidRDefault="00F33199" w:rsidP="00F33199">
      <w:pPr>
        <w:jc w:val="center"/>
        <w:rPr>
          <w:rFonts w:ascii="Times New Roman" w:hAnsi="Times New Roman"/>
          <w:b/>
          <w:sz w:val="26"/>
          <w:szCs w:val="26"/>
        </w:rPr>
      </w:pPr>
      <w:r w:rsidRPr="00780357">
        <w:rPr>
          <w:rFonts w:ascii="Times New Roman" w:hAnsi="Times New Roman"/>
          <w:b/>
          <w:sz w:val="26"/>
          <w:szCs w:val="26"/>
        </w:rPr>
        <w:t>Доклад</w:t>
      </w:r>
    </w:p>
    <w:p w:rsidR="00F33199" w:rsidRPr="00780357" w:rsidRDefault="00F33199" w:rsidP="00F33199">
      <w:pPr>
        <w:jc w:val="center"/>
        <w:rPr>
          <w:rFonts w:ascii="Times New Roman" w:hAnsi="Times New Roman"/>
          <w:b/>
          <w:sz w:val="26"/>
          <w:szCs w:val="26"/>
        </w:rPr>
      </w:pPr>
      <w:r w:rsidRPr="00780357">
        <w:rPr>
          <w:rFonts w:ascii="Times New Roman" w:hAnsi="Times New Roman"/>
          <w:b/>
          <w:sz w:val="26"/>
          <w:szCs w:val="26"/>
        </w:rPr>
        <w:t>и. о. директора КОУМЦ</w:t>
      </w:r>
    </w:p>
    <w:p w:rsidR="00F33199" w:rsidRPr="00780357" w:rsidRDefault="00F33199" w:rsidP="00F33199">
      <w:pPr>
        <w:jc w:val="center"/>
        <w:rPr>
          <w:rFonts w:ascii="Times New Roman" w:hAnsi="Times New Roman"/>
          <w:b/>
          <w:sz w:val="26"/>
          <w:szCs w:val="26"/>
        </w:rPr>
      </w:pPr>
      <w:r w:rsidRPr="00780357">
        <w:rPr>
          <w:rFonts w:ascii="Times New Roman" w:hAnsi="Times New Roman"/>
          <w:b/>
          <w:sz w:val="26"/>
          <w:szCs w:val="26"/>
        </w:rPr>
        <w:t>Л.В. Арслановой</w:t>
      </w:r>
    </w:p>
    <w:p w:rsidR="00F33199" w:rsidRPr="00780357" w:rsidRDefault="00F33199" w:rsidP="00122586">
      <w:pPr>
        <w:jc w:val="center"/>
        <w:rPr>
          <w:rFonts w:ascii="Times New Roman" w:hAnsi="Times New Roman"/>
          <w:sz w:val="26"/>
          <w:szCs w:val="26"/>
        </w:rPr>
      </w:pPr>
    </w:p>
    <w:p w:rsidR="00F33199" w:rsidRPr="00780357" w:rsidRDefault="00F33199" w:rsidP="00F33199">
      <w:pPr>
        <w:jc w:val="right"/>
        <w:rPr>
          <w:rFonts w:ascii="Times New Roman" w:hAnsi="Times New Roman"/>
        </w:rPr>
      </w:pPr>
      <w:r w:rsidRPr="00780357">
        <w:rPr>
          <w:rFonts w:ascii="Times New Roman" w:hAnsi="Times New Roman"/>
        </w:rPr>
        <w:t xml:space="preserve">Дворянское собрание </w:t>
      </w:r>
      <w:r w:rsidR="00780357" w:rsidRPr="00780357">
        <w:rPr>
          <w:rFonts w:ascii="Times New Roman" w:hAnsi="Times New Roman"/>
        </w:rPr>
        <w:t xml:space="preserve">      </w:t>
      </w:r>
      <w:r w:rsidR="00780357">
        <w:rPr>
          <w:rFonts w:ascii="Times New Roman" w:hAnsi="Times New Roman"/>
        </w:rPr>
        <w:t xml:space="preserve">                          </w:t>
      </w:r>
      <w:r w:rsidR="00780357" w:rsidRPr="00780357">
        <w:rPr>
          <w:rFonts w:ascii="Times New Roman" w:hAnsi="Times New Roman"/>
        </w:rPr>
        <w:t xml:space="preserve">    </w:t>
      </w:r>
      <w:r w:rsidRPr="00780357">
        <w:rPr>
          <w:rFonts w:ascii="Times New Roman" w:hAnsi="Times New Roman"/>
        </w:rPr>
        <w:t xml:space="preserve">                                                                            </w:t>
      </w:r>
      <w:r w:rsidR="00122586" w:rsidRPr="00780357">
        <w:rPr>
          <w:rFonts w:ascii="Times New Roman" w:hAnsi="Times New Roman"/>
        </w:rPr>
        <w:t>26.08.2022г</w:t>
      </w:r>
    </w:p>
    <w:p w:rsidR="00F33199" w:rsidRPr="00780357" w:rsidRDefault="00F33199" w:rsidP="00F33199">
      <w:pPr>
        <w:jc w:val="left"/>
        <w:rPr>
          <w:rFonts w:ascii="Times New Roman" w:hAnsi="Times New Roman"/>
        </w:rPr>
      </w:pPr>
      <w:r w:rsidRPr="00780357">
        <w:rPr>
          <w:rFonts w:ascii="Times New Roman" w:hAnsi="Times New Roman"/>
        </w:rPr>
        <w:t>г. Кострома, пр-т Мира, 7</w:t>
      </w:r>
    </w:p>
    <w:p w:rsidR="00122586" w:rsidRPr="00780357" w:rsidRDefault="00122586" w:rsidP="00F33199">
      <w:pPr>
        <w:jc w:val="left"/>
        <w:rPr>
          <w:rFonts w:ascii="Times New Roman" w:hAnsi="Times New Roman"/>
          <w:sz w:val="26"/>
          <w:szCs w:val="26"/>
        </w:rPr>
      </w:pPr>
      <w:r w:rsidRPr="00780357">
        <w:rPr>
          <w:rFonts w:ascii="Times New Roman" w:hAnsi="Times New Roman"/>
          <w:sz w:val="26"/>
          <w:szCs w:val="26"/>
        </w:rPr>
        <w:t xml:space="preserve"> </w:t>
      </w:r>
    </w:p>
    <w:p w:rsidR="00122586" w:rsidRPr="000B64D8" w:rsidRDefault="000B64D8" w:rsidP="000B64D8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i/>
          <w:color w:val="FF0000"/>
          <w:sz w:val="26"/>
          <w:szCs w:val="26"/>
        </w:rPr>
      </w:pPr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Слайд №1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                       </w:t>
      </w:r>
      <w:r w:rsidR="00122586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Доброе утро уважаемые коллеги!</w:t>
      </w:r>
    </w:p>
    <w:p w:rsidR="00122586" w:rsidRDefault="00122586" w:rsidP="000B64D8">
      <w:pPr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Я присоединяюсь ко всем поздравлениям</w:t>
      </w:r>
      <w:r w:rsidR="00F33199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…</w:t>
      </w:r>
    </w:p>
    <w:p w:rsidR="000B64D8" w:rsidRPr="00780357" w:rsidRDefault="000B64D8" w:rsidP="00F33199">
      <w:pPr>
        <w:jc w:val="center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</w:p>
    <w:p w:rsidR="00122586" w:rsidRPr="00780357" w:rsidRDefault="000B64D8" w:rsidP="000B64D8">
      <w:pPr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Слайд №</w:t>
      </w:r>
      <w:proofErr w:type="gramStart"/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2:</w:t>
      </w:r>
      <w:r w:rsidRPr="0078035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</w:t>
      </w:r>
      <w:proofErr w:type="gramEnd"/>
      <w:r w:rsidR="00122586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Приближается 1 сентября - День знаний! В этот день мы не просто отмечаем начало нового учебного года, но и почитаем труд педагога и ученика!</w:t>
      </w:r>
    </w:p>
    <w:p w:rsidR="000B64D8" w:rsidRDefault="00122586" w:rsidP="000B64D8">
      <w:pPr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 высоком статусе педагога в нашем обществе</w:t>
      </w:r>
      <w:r w:rsidR="000B64D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, о важности его работы говорит</w:t>
      </w:r>
    </w:p>
    <w:p w:rsidR="000B64D8" w:rsidRDefault="000B64D8" w:rsidP="000B64D8">
      <w:pPr>
        <w:spacing w:line="276" w:lineRule="auto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Слайд №3:</w:t>
      </w:r>
      <w:r w:rsidRPr="0078035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122586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решение </w:t>
      </w:r>
      <w:r w:rsidR="0047199B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Президента Российской Федерации</w:t>
      </w:r>
      <w:r w:rsidR="00122586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Владимира Владимировича </w:t>
      </w:r>
      <w:r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  </w:t>
      </w:r>
    </w:p>
    <w:p w:rsidR="00122586" w:rsidRPr="00780357" w:rsidRDefault="000B64D8" w:rsidP="000B64D8">
      <w:pPr>
        <w:spacing w:line="276" w:lineRule="auto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                  </w:t>
      </w:r>
      <w:r w:rsidR="00122586"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Путина, объявить 2023 год Годом педагога и наставника!</w:t>
      </w:r>
    </w:p>
    <w:p w:rsidR="00122586" w:rsidRPr="00780357" w:rsidRDefault="00122586" w:rsidP="000B64D8">
      <w:pPr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78035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Пусть новый учебный год будет добрым и успешным для каждого из Вас!</w:t>
      </w:r>
    </w:p>
    <w:p w:rsidR="00487BE2" w:rsidRDefault="00487BE2" w:rsidP="000B64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 всем здоровья, успехов, вдохновения, </w:t>
      </w:r>
    </w:p>
    <w:p w:rsidR="00487BE2" w:rsidRDefault="00487BE2" w:rsidP="000B64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мудрости и терпения!</w:t>
      </w:r>
    </w:p>
    <w:p w:rsidR="00487BE2" w:rsidRDefault="00487BE2" w:rsidP="000B64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Открывайте миру</w:t>
      </w:r>
      <w:r w:rsidR="000B64D8" w:rsidRPr="000B64D8">
        <w:rPr>
          <w:rFonts w:ascii="Times New Roman" w:hAnsi="Times New Roman"/>
          <w:sz w:val="28"/>
          <w:szCs w:val="28"/>
        </w:rPr>
        <w:t xml:space="preserve"> </w:t>
      </w:r>
      <w:r w:rsidR="000B64D8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новые имена!</w:t>
      </w:r>
    </w:p>
    <w:p w:rsidR="00122586" w:rsidRPr="00780357" w:rsidRDefault="00122586" w:rsidP="00122586">
      <w:pPr>
        <w:ind w:firstLine="851"/>
        <w:rPr>
          <w:rFonts w:ascii="Times New Roman" w:hAnsi="Times New Roman"/>
          <w:sz w:val="26"/>
          <w:szCs w:val="26"/>
        </w:rPr>
      </w:pPr>
    </w:p>
    <w:p w:rsidR="0020498F" w:rsidRDefault="002669D7" w:rsidP="0020498F">
      <w:pPr>
        <w:pStyle w:val="a4"/>
        <w:ind w:left="0"/>
        <w:jc w:val="center"/>
        <w:rPr>
          <w:rStyle w:val="a3"/>
          <w:sz w:val="26"/>
          <w:szCs w:val="26"/>
          <w:bdr w:val="none" w:sz="0" w:space="0" w:color="auto" w:frame="1"/>
        </w:rPr>
      </w:pPr>
      <w:r w:rsidRPr="00780357">
        <w:rPr>
          <w:rStyle w:val="a3"/>
          <w:sz w:val="26"/>
          <w:szCs w:val="26"/>
          <w:bdr w:val="none" w:sz="0" w:space="0" w:color="auto" w:frame="1"/>
        </w:rPr>
        <w:t>Состояние и оценка результативности</w:t>
      </w:r>
    </w:p>
    <w:p w:rsidR="002669D7" w:rsidRDefault="002669D7" w:rsidP="0020498F">
      <w:pPr>
        <w:pStyle w:val="a4"/>
        <w:ind w:left="0"/>
        <w:jc w:val="center"/>
        <w:rPr>
          <w:rStyle w:val="a3"/>
          <w:sz w:val="26"/>
          <w:szCs w:val="26"/>
          <w:bdr w:val="none" w:sz="0" w:space="0" w:color="auto" w:frame="1"/>
        </w:rPr>
      </w:pPr>
      <w:r w:rsidRPr="00780357">
        <w:rPr>
          <w:rStyle w:val="a3"/>
          <w:sz w:val="26"/>
          <w:szCs w:val="26"/>
          <w:bdr w:val="none" w:sz="0" w:space="0" w:color="auto" w:frame="1"/>
        </w:rPr>
        <w:t xml:space="preserve"> деятельности ДШИ Костромской области за 2021-2022 учебный год.</w:t>
      </w:r>
    </w:p>
    <w:p w:rsidR="009E65C3" w:rsidRPr="000B64D8" w:rsidRDefault="000B64D8" w:rsidP="008D2326">
      <w:pPr>
        <w:jc w:val="left"/>
        <w:rPr>
          <w:rStyle w:val="a3"/>
          <w:rFonts w:cs="Times New Roman"/>
          <w:b w:val="0"/>
          <w:sz w:val="26"/>
          <w:szCs w:val="26"/>
          <w:bdr w:val="none" w:sz="0" w:space="0" w:color="auto" w:frame="1"/>
        </w:rPr>
      </w:pPr>
      <w:r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Слайд №4</w:t>
      </w:r>
      <w:r w:rsidR="008D2326" w:rsidRPr="000B64D8">
        <w:rPr>
          <w:rFonts w:ascii="Times New Roman" w:hAnsi="Times New Roman" w:cs="Times New Roman"/>
          <w:b/>
          <w:i/>
          <w:color w:val="FF0000"/>
          <w:sz w:val="26"/>
          <w:szCs w:val="26"/>
        </w:rPr>
        <w:t>:</w:t>
      </w:r>
    </w:p>
    <w:p w:rsidR="0058078B" w:rsidRDefault="0058078B" w:rsidP="008D2326">
      <w:pPr>
        <w:spacing w:line="276" w:lineRule="auto"/>
        <w:ind w:firstLine="709"/>
        <w:jc w:val="left"/>
        <w:rPr>
          <w:rFonts w:ascii="Times New Roman" w:hAnsi="Times New Roman" w:cs="Times New Roman"/>
          <w:noProof/>
          <w:sz w:val="26"/>
          <w:szCs w:val="26"/>
        </w:rPr>
      </w:pPr>
      <w:r w:rsidRPr="00780357">
        <w:rPr>
          <w:rFonts w:ascii="Times New Roman" w:hAnsi="Times New Roman" w:cs="Times New Roman"/>
          <w:noProof/>
          <w:sz w:val="26"/>
          <w:szCs w:val="26"/>
        </w:rPr>
        <w:t xml:space="preserve">В 2021-2022 учебном году </w:t>
      </w:r>
      <w:r w:rsidR="0047199B" w:rsidRPr="00780357">
        <w:rPr>
          <w:rFonts w:ascii="Times New Roman" w:hAnsi="Times New Roman" w:cs="Times New Roman"/>
          <w:noProof/>
          <w:sz w:val="26"/>
          <w:szCs w:val="26"/>
        </w:rPr>
        <w:t>о</w:t>
      </w:r>
      <w:r w:rsidRPr="00780357">
        <w:rPr>
          <w:rFonts w:ascii="Times New Roman" w:hAnsi="Times New Roman" w:cs="Times New Roman"/>
          <w:noProof/>
          <w:sz w:val="26"/>
          <w:szCs w:val="26"/>
        </w:rPr>
        <w:t>бщее количество ДШИ Костромской области по видам искусств в отрасли «Культура» составляло</w:t>
      </w:r>
      <w:r w:rsidRPr="00780357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  <w:r w:rsidRPr="00780357">
        <w:rPr>
          <w:rFonts w:ascii="Times New Roman" w:hAnsi="Times New Roman" w:cs="Times New Roman"/>
          <w:noProof/>
          <w:sz w:val="26"/>
          <w:szCs w:val="26"/>
        </w:rPr>
        <w:t>5</w:t>
      </w:r>
      <w:r w:rsidR="00A922A6">
        <w:rPr>
          <w:rFonts w:ascii="Times New Roman" w:hAnsi="Times New Roman" w:cs="Times New Roman"/>
          <w:noProof/>
          <w:sz w:val="26"/>
          <w:szCs w:val="26"/>
        </w:rPr>
        <w:t>2</w:t>
      </w:r>
      <w:r w:rsidRPr="0078035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780357">
        <w:rPr>
          <w:rFonts w:ascii="Times New Roman" w:hAnsi="Times New Roman" w:cs="Times New Roman"/>
          <w:noProof/>
          <w:sz w:val="26"/>
          <w:szCs w:val="26"/>
        </w:rPr>
        <w:t>учреждения</w:t>
      </w:r>
      <w:r w:rsidR="00A922A6">
        <w:rPr>
          <w:rFonts w:ascii="Times New Roman" w:hAnsi="Times New Roman" w:cs="Times New Roman"/>
          <w:noProof/>
          <w:sz w:val="26"/>
          <w:szCs w:val="26"/>
        </w:rPr>
        <w:t>, с 01</w:t>
      </w:r>
      <w:r w:rsidR="00FB045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922A6">
        <w:rPr>
          <w:rFonts w:ascii="Times New Roman" w:hAnsi="Times New Roman" w:cs="Times New Roman"/>
          <w:noProof/>
          <w:sz w:val="26"/>
          <w:szCs w:val="26"/>
        </w:rPr>
        <w:t>января 2022 Нейская ДШИ переведена в введение «культуры»</w:t>
      </w:r>
      <w:r w:rsidR="00FB045D">
        <w:rPr>
          <w:rFonts w:ascii="Times New Roman" w:hAnsi="Times New Roman" w:cs="Times New Roman"/>
          <w:noProof/>
          <w:sz w:val="26"/>
          <w:szCs w:val="26"/>
        </w:rPr>
        <w:t>, таким образом учебный год мы заканчивали в количестве 53 учреждений.</w:t>
      </w:r>
    </w:p>
    <w:p w:rsidR="0020498F" w:rsidRPr="00780357" w:rsidRDefault="0020498F" w:rsidP="0020498F">
      <w:pPr>
        <w:pStyle w:val="Default"/>
        <w:spacing w:line="276" w:lineRule="auto"/>
        <w:ind w:firstLine="709"/>
        <w:jc w:val="both"/>
        <w:rPr>
          <w:noProof/>
          <w:sz w:val="26"/>
          <w:szCs w:val="26"/>
        </w:rPr>
      </w:pPr>
      <w:r w:rsidRPr="00780357">
        <w:rPr>
          <w:noProof/>
          <w:sz w:val="26"/>
          <w:szCs w:val="26"/>
        </w:rPr>
        <w:t xml:space="preserve">К сожалению, 15 июля 2022 года Постановлением администрации Костромского муниципального района от 15.07.2022г. принято решение о реорганизации МКОУДО «Стрельниковская ДШИ» Костромского муниципального района Костромской области </w:t>
      </w:r>
      <w:r w:rsidRPr="006D4C5C">
        <w:rPr>
          <w:noProof/>
          <w:sz w:val="26"/>
          <w:szCs w:val="26"/>
          <w:u w:val="single"/>
        </w:rPr>
        <w:t>в форме присоединения</w:t>
      </w:r>
      <w:r w:rsidRPr="00780357">
        <w:rPr>
          <w:noProof/>
          <w:sz w:val="26"/>
          <w:szCs w:val="26"/>
        </w:rPr>
        <w:t xml:space="preserve"> к Муниципальному казенному образовательному учреждению дополнительного образования </w:t>
      </w:r>
      <w:r w:rsidRPr="006D4C5C">
        <w:rPr>
          <w:noProof/>
          <w:sz w:val="26"/>
          <w:szCs w:val="26"/>
          <w:u w:val="single"/>
        </w:rPr>
        <w:t>Никольская детская</w:t>
      </w:r>
      <w:r w:rsidRPr="00780357">
        <w:rPr>
          <w:noProof/>
          <w:sz w:val="26"/>
          <w:szCs w:val="26"/>
        </w:rPr>
        <w:t xml:space="preserve"> школа искусств Костромского муниципального района Костромской области. </w:t>
      </w:r>
    </w:p>
    <w:p w:rsidR="0020498F" w:rsidRDefault="000B64D8" w:rsidP="0020498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0B64D8">
        <w:rPr>
          <w:b/>
          <w:i/>
          <w:color w:val="FF0000"/>
          <w:sz w:val="26"/>
          <w:szCs w:val="26"/>
        </w:rPr>
        <w:t>Слайд №5:</w:t>
      </w:r>
      <w:r w:rsidRPr="00780357">
        <w:rPr>
          <w:i/>
          <w:color w:val="FF0000"/>
          <w:sz w:val="26"/>
          <w:szCs w:val="26"/>
        </w:rPr>
        <w:t xml:space="preserve"> </w:t>
      </w:r>
      <w:r w:rsidR="0020498F" w:rsidRPr="00780357">
        <w:rPr>
          <w:noProof/>
          <w:sz w:val="26"/>
          <w:szCs w:val="26"/>
        </w:rPr>
        <w:t xml:space="preserve">Должна отметить, что реорганизация ДШИ путем присоединения, объединения не учитывает предложения направленные в адрес органов управления культурой субъектов Российской Федерации и органов местного самоуправления по итогам </w:t>
      </w:r>
      <w:r w:rsidR="0020498F" w:rsidRPr="00780357">
        <w:rPr>
          <w:sz w:val="26"/>
          <w:szCs w:val="26"/>
        </w:rPr>
        <w:t xml:space="preserve">Всероссийского круглого стола «Развитие системы детских школ искусств - </w:t>
      </w:r>
      <w:r w:rsidR="0020498F" w:rsidRPr="00780357">
        <w:rPr>
          <w:sz w:val="26"/>
          <w:szCs w:val="26"/>
        </w:rPr>
        <w:lastRenderedPageBreak/>
        <w:t>2021: правовое регулирование, эффективные практики», которое состоялось в ноябре 2021 года, в г. Санкт-Петербурге.</w:t>
      </w:r>
    </w:p>
    <w:p w:rsidR="0020498F" w:rsidRPr="00780357" w:rsidRDefault="000B64D8" w:rsidP="0020498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0B64D8">
        <w:rPr>
          <w:b/>
          <w:i/>
          <w:color w:val="FF0000"/>
          <w:sz w:val="26"/>
          <w:szCs w:val="26"/>
        </w:rPr>
        <w:t>Слайд №</w:t>
      </w:r>
      <w:r>
        <w:rPr>
          <w:b/>
          <w:i/>
          <w:color w:val="FF0000"/>
          <w:sz w:val="26"/>
          <w:szCs w:val="26"/>
        </w:rPr>
        <w:t>6</w:t>
      </w:r>
      <w:r>
        <w:rPr>
          <w:i/>
          <w:color w:val="FF0000"/>
          <w:sz w:val="26"/>
          <w:szCs w:val="26"/>
        </w:rPr>
        <w:t xml:space="preserve"> </w:t>
      </w:r>
      <w:r w:rsidR="0020498F">
        <w:rPr>
          <w:sz w:val="26"/>
          <w:szCs w:val="26"/>
        </w:rPr>
        <w:t>Учебный 2022-2023 год мы начинаем вновь в количестве 52 организаций.</w:t>
      </w:r>
    </w:p>
    <w:p w:rsidR="00795338" w:rsidRPr="00780357" w:rsidRDefault="00F33199" w:rsidP="00795338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780357">
        <w:rPr>
          <w:rFonts w:ascii="Times New Roman" w:hAnsi="Times New Roman" w:cs="Times New Roman"/>
          <w:noProof/>
          <w:sz w:val="26"/>
          <w:szCs w:val="26"/>
        </w:rPr>
        <w:t xml:space="preserve">При 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>Буйск</w:t>
      </w:r>
      <w:r w:rsidRPr="00780357">
        <w:rPr>
          <w:rFonts w:ascii="Times New Roman" w:hAnsi="Times New Roman" w:cs="Times New Roman"/>
          <w:noProof/>
          <w:sz w:val="26"/>
          <w:szCs w:val="26"/>
        </w:rPr>
        <w:t>ом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 xml:space="preserve"> областно</w:t>
      </w:r>
      <w:r w:rsidRPr="00780357">
        <w:rPr>
          <w:rFonts w:ascii="Times New Roman" w:hAnsi="Times New Roman" w:cs="Times New Roman"/>
          <w:noProof/>
          <w:sz w:val="26"/>
          <w:szCs w:val="26"/>
        </w:rPr>
        <w:t>м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 xml:space="preserve"> колледж</w:t>
      </w:r>
      <w:r w:rsidRPr="00780357">
        <w:rPr>
          <w:rFonts w:ascii="Times New Roman" w:hAnsi="Times New Roman" w:cs="Times New Roman"/>
          <w:noProof/>
          <w:sz w:val="26"/>
          <w:szCs w:val="26"/>
        </w:rPr>
        <w:t>е искуств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FB045D">
        <w:rPr>
          <w:rFonts w:ascii="Times New Roman" w:hAnsi="Times New Roman" w:cs="Times New Roman"/>
          <w:noProof/>
          <w:sz w:val="26"/>
          <w:szCs w:val="26"/>
        </w:rPr>
        <w:t xml:space="preserve">продолжает 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>осуществля</w:t>
      </w:r>
      <w:r w:rsidR="0020498F">
        <w:rPr>
          <w:rFonts w:ascii="Times New Roman" w:hAnsi="Times New Roman" w:cs="Times New Roman"/>
          <w:noProof/>
          <w:sz w:val="26"/>
          <w:szCs w:val="26"/>
        </w:rPr>
        <w:t>ть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 xml:space="preserve"> образовательную деятельность </w:t>
      </w:r>
      <w:r w:rsidR="00FB045D" w:rsidRPr="0020498F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в качестве </w:t>
      </w:r>
      <w:r w:rsidR="00795338" w:rsidRPr="0020498F">
        <w:rPr>
          <w:rFonts w:ascii="Times New Roman" w:hAnsi="Times New Roman" w:cs="Times New Roman"/>
          <w:noProof/>
          <w:sz w:val="26"/>
          <w:szCs w:val="26"/>
          <w:u w:val="single"/>
        </w:rPr>
        <w:t>подразделени</w:t>
      </w:r>
      <w:r w:rsidR="00FB045D" w:rsidRPr="0020498F">
        <w:rPr>
          <w:rFonts w:ascii="Times New Roman" w:hAnsi="Times New Roman" w:cs="Times New Roman"/>
          <w:noProof/>
          <w:sz w:val="26"/>
          <w:szCs w:val="26"/>
          <w:u w:val="single"/>
        </w:rPr>
        <w:t>я</w:t>
      </w:r>
      <w:r w:rsidR="00795338" w:rsidRPr="0020498F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</w:t>
      </w:r>
      <w:r w:rsidR="00795338" w:rsidRPr="00780357">
        <w:rPr>
          <w:rFonts w:ascii="Times New Roman" w:hAnsi="Times New Roman" w:cs="Times New Roman"/>
          <w:noProof/>
          <w:sz w:val="26"/>
          <w:szCs w:val="26"/>
        </w:rPr>
        <w:t>- Специальная детская музыкальная школа</w:t>
      </w:r>
      <w:r w:rsidR="00FB045D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F33199" w:rsidRPr="00780357" w:rsidRDefault="000B64D8" w:rsidP="002669D7">
      <w:pPr>
        <w:pStyle w:val="a4"/>
        <w:tabs>
          <w:tab w:val="left" w:pos="0"/>
        </w:tabs>
        <w:spacing w:line="276" w:lineRule="auto"/>
        <w:ind w:left="0" w:right="-144" w:firstLine="709"/>
        <w:jc w:val="both"/>
        <w:rPr>
          <w:rFonts w:eastAsia="Calibri"/>
          <w:noProof/>
          <w:sz w:val="26"/>
          <w:szCs w:val="26"/>
        </w:rPr>
      </w:pPr>
      <w:r w:rsidRPr="000B64D8">
        <w:rPr>
          <w:b/>
          <w:i/>
          <w:color w:val="FF0000"/>
          <w:sz w:val="26"/>
          <w:szCs w:val="26"/>
        </w:rPr>
        <w:t>Слайд №</w:t>
      </w:r>
      <w:r>
        <w:rPr>
          <w:b/>
          <w:i/>
          <w:color w:val="FF0000"/>
          <w:sz w:val="26"/>
          <w:szCs w:val="26"/>
        </w:rPr>
        <w:t>7</w:t>
      </w:r>
      <w:r>
        <w:rPr>
          <w:i/>
          <w:color w:val="FF0000"/>
          <w:sz w:val="26"/>
          <w:szCs w:val="26"/>
        </w:rPr>
        <w:t xml:space="preserve">       </w:t>
      </w:r>
      <w:r w:rsidR="002669D7" w:rsidRPr="00780357">
        <w:rPr>
          <w:rFonts w:eastAsia="Calibri"/>
          <w:noProof/>
          <w:sz w:val="26"/>
          <w:szCs w:val="26"/>
        </w:rPr>
        <w:t xml:space="preserve">26 </w:t>
      </w:r>
      <w:r w:rsidR="00F33199" w:rsidRPr="00780357">
        <w:rPr>
          <w:rFonts w:eastAsia="Calibri"/>
          <w:noProof/>
          <w:sz w:val="26"/>
          <w:szCs w:val="26"/>
        </w:rPr>
        <w:t xml:space="preserve">детских школ искусств </w:t>
      </w:r>
      <w:r w:rsidR="0020498F">
        <w:rPr>
          <w:rFonts w:eastAsia="Calibri"/>
          <w:noProof/>
          <w:sz w:val="26"/>
          <w:szCs w:val="26"/>
        </w:rPr>
        <w:t xml:space="preserve"> Костромской области, </w:t>
      </w:r>
      <w:r w:rsidR="002669D7" w:rsidRPr="00780357">
        <w:rPr>
          <w:rFonts w:eastAsia="Calibri"/>
          <w:noProof/>
          <w:sz w:val="26"/>
          <w:szCs w:val="26"/>
        </w:rPr>
        <w:t>50 %</w:t>
      </w:r>
      <w:r w:rsidR="0020498F">
        <w:rPr>
          <w:rFonts w:eastAsia="Calibri"/>
          <w:noProof/>
          <w:sz w:val="26"/>
          <w:szCs w:val="26"/>
        </w:rPr>
        <w:t xml:space="preserve"> от общего числа,</w:t>
      </w:r>
      <w:r w:rsidR="002669D7" w:rsidRPr="00780357">
        <w:rPr>
          <w:rFonts w:eastAsia="Calibri"/>
          <w:noProof/>
          <w:sz w:val="26"/>
          <w:szCs w:val="26"/>
        </w:rPr>
        <w:t xml:space="preserve"> расположены в сельской местности. Зданий, находящихся в оперативном управлении – </w:t>
      </w:r>
      <w:r w:rsidR="00F33199" w:rsidRPr="00780357">
        <w:rPr>
          <w:rFonts w:eastAsia="Calibri"/>
          <w:noProof/>
          <w:sz w:val="26"/>
          <w:szCs w:val="26"/>
        </w:rPr>
        <w:t>7</w:t>
      </w:r>
      <w:r w:rsidR="002669D7" w:rsidRPr="00780357">
        <w:rPr>
          <w:rFonts w:eastAsia="Calibri"/>
          <w:noProof/>
          <w:sz w:val="26"/>
          <w:szCs w:val="26"/>
        </w:rPr>
        <w:t>2 ед.</w:t>
      </w:r>
    </w:p>
    <w:p w:rsidR="002669D7" w:rsidRPr="00780357" w:rsidRDefault="002669D7" w:rsidP="002669D7">
      <w:pPr>
        <w:pStyle w:val="a4"/>
        <w:tabs>
          <w:tab w:val="left" w:pos="0"/>
        </w:tabs>
        <w:spacing w:line="276" w:lineRule="auto"/>
        <w:ind w:left="0" w:right="-144" w:firstLine="709"/>
        <w:jc w:val="both"/>
        <w:rPr>
          <w:rFonts w:eastAsia="Calibri"/>
          <w:noProof/>
          <w:sz w:val="26"/>
          <w:szCs w:val="26"/>
        </w:rPr>
      </w:pPr>
      <w:r w:rsidRPr="00780357">
        <w:rPr>
          <w:rFonts w:eastAsia="Calibri"/>
          <w:noProof/>
          <w:sz w:val="26"/>
          <w:szCs w:val="26"/>
        </w:rPr>
        <w:t>Число учреждений, требующих капитального ремонта и (или) реставрации, находящихся в  аварийном состоянии – 1</w:t>
      </w:r>
      <w:r w:rsidR="00F33199" w:rsidRPr="00780357">
        <w:rPr>
          <w:rFonts w:eastAsia="Calibri"/>
          <w:noProof/>
          <w:sz w:val="26"/>
          <w:szCs w:val="26"/>
        </w:rPr>
        <w:t>7</w:t>
      </w:r>
      <w:r w:rsidRPr="00780357">
        <w:rPr>
          <w:rFonts w:eastAsia="Calibri"/>
          <w:noProof/>
          <w:sz w:val="26"/>
          <w:szCs w:val="26"/>
        </w:rPr>
        <w:t>, в них зданий - 1</w:t>
      </w:r>
      <w:r w:rsidR="00F33199" w:rsidRPr="00780357">
        <w:rPr>
          <w:rFonts w:eastAsia="Calibri"/>
          <w:noProof/>
          <w:sz w:val="26"/>
          <w:szCs w:val="26"/>
        </w:rPr>
        <w:t>7</w:t>
      </w:r>
      <w:r w:rsidRPr="00780357">
        <w:rPr>
          <w:rFonts w:eastAsia="Calibri"/>
          <w:noProof/>
          <w:sz w:val="26"/>
          <w:szCs w:val="26"/>
        </w:rPr>
        <w:t xml:space="preserve">.  Учреждений, имеющих все виды благоустройства – 47, имеющих библиотеки (книжный фонд) – </w:t>
      </w:r>
      <w:r w:rsidR="00F33199" w:rsidRPr="00780357">
        <w:rPr>
          <w:rFonts w:eastAsia="Calibri"/>
          <w:noProof/>
          <w:sz w:val="26"/>
          <w:szCs w:val="26"/>
        </w:rPr>
        <w:t>36</w:t>
      </w:r>
      <w:r w:rsidRPr="00780357">
        <w:rPr>
          <w:rFonts w:eastAsia="Calibri"/>
          <w:noProof/>
          <w:sz w:val="26"/>
          <w:szCs w:val="26"/>
        </w:rPr>
        <w:t>. Число школ, имеющих современное материально-техническое оборудование –43 ед.</w:t>
      </w:r>
    </w:p>
    <w:p w:rsidR="00F33199" w:rsidRPr="00780357" w:rsidRDefault="00F33199" w:rsidP="00F33199">
      <w:pPr>
        <w:tabs>
          <w:tab w:val="left" w:pos="-993"/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80357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образовательных программ, реализуемых ДШИ (за исключением образовательных программ в области хореографического искусства) – 557 ед. </w:t>
      </w:r>
    </w:p>
    <w:p w:rsidR="00F33199" w:rsidRDefault="00F33199" w:rsidP="00F33199">
      <w:pPr>
        <w:tabs>
          <w:tab w:val="left" w:pos="-993"/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80357">
        <w:rPr>
          <w:rFonts w:ascii="Times New Roman" w:eastAsia="Times New Roman" w:hAnsi="Times New Roman" w:cs="Times New Roman"/>
          <w:sz w:val="26"/>
          <w:szCs w:val="26"/>
        </w:rPr>
        <w:t>Число разработанных адаптированных программ, по которым возможно обучение инвалидов и лиц с ОВЗ – 85 ед.</w:t>
      </w:r>
    </w:p>
    <w:p w:rsidR="0020498F" w:rsidRDefault="0020498F" w:rsidP="00F33199">
      <w:pPr>
        <w:tabs>
          <w:tab w:val="left" w:pos="-993"/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20498F" w:rsidRDefault="0020498F" w:rsidP="0020498F">
      <w:pPr>
        <w:spacing w:line="276" w:lineRule="auto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Не все ДШИ области привели в соответствие с Федеральным законом «Об образовании в Российской Федерации»</w:t>
      </w:r>
      <w:r w:rsidRPr="0020498F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наименование своих учреждений: нет слова «детская» в наименовании Красносельской художественной школы имени Ситникова, Школы искусств «Гармония» (г. Мантурово).</w:t>
      </w:r>
    </w:p>
    <w:p w:rsidR="0020498F" w:rsidRPr="00780357" w:rsidRDefault="00D408F1" w:rsidP="0020498F">
      <w:pPr>
        <w:spacing w:line="276" w:lineRule="auto"/>
        <w:ind w:firstLine="709"/>
        <w:rPr>
          <w:rFonts w:ascii="Times New Roman" w:hAnsi="Times New Roman"/>
          <w:bCs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Насто</w:t>
      </w:r>
      <w:r w:rsidR="0020498F">
        <w:rPr>
          <w:rFonts w:ascii="Times New Roman" w:hAnsi="Times New Roman"/>
          <w:noProof/>
          <w:sz w:val="26"/>
          <w:szCs w:val="26"/>
        </w:rPr>
        <w:t>ятельно рекомендуем заняться этим вопросом.</w:t>
      </w:r>
    </w:p>
    <w:p w:rsidR="00B147A0" w:rsidRDefault="00B147A0" w:rsidP="006B36AA">
      <w:pPr>
        <w:spacing w:line="276" w:lineRule="auto"/>
        <w:ind w:firstLine="709"/>
        <w:jc w:val="center"/>
        <w:rPr>
          <w:rFonts w:ascii="Times New Roman" w:hAnsi="Times New Roman"/>
          <w:b/>
          <w:noProof/>
          <w:sz w:val="26"/>
          <w:szCs w:val="26"/>
          <w:u w:val="single"/>
        </w:rPr>
      </w:pPr>
    </w:p>
    <w:p w:rsidR="0047199B" w:rsidRPr="00780357" w:rsidRDefault="009B7BE6" w:rsidP="006B36AA">
      <w:pPr>
        <w:spacing w:line="276" w:lineRule="auto"/>
        <w:ind w:firstLine="709"/>
        <w:jc w:val="center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780357">
        <w:rPr>
          <w:rFonts w:ascii="Times New Roman" w:hAnsi="Times New Roman"/>
          <w:b/>
          <w:noProof/>
          <w:sz w:val="26"/>
          <w:szCs w:val="26"/>
          <w:u w:val="single"/>
        </w:rPr>
        <w:t>Контингент</w:t>
      </w:r>
      <w:r w:rsidR="0047199B" w:rsidRPr="00780357">
        <w:rPr>
          <w:rFonts w:ascii="Times New Roman" w:hAnsi="Times New Roman"/>
          <w:b/>
          <w:noProof/>
          <w:sz w:val="26"/>
          <w:szCs w:val="26"/>
          <w:u w:val="single"/>
        </w:rPr>
        <w:t xml:space="preserve"> учащихся ДШИ.</w:t>
      </w:r>
    </w:p>
    <w:p w:rsidR="00B147A0" w:rsidRPr="000B64D8" w:rsidRDefault="00055EBF" w:rsidP="00B147A0">
      <w:pPr>
        <w:spacing w:line="276" w:lineRule="auto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0B64D8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0B64D8" w:rsidRPr="000B64D8">
        <w:rPr>
          <w:rFonts w:ascii="Times New Roman" w:hAnsi="Times New Roman"/>
          <w:b/>
          <w:i/>
          <w:noProof/>
          <w:color w:val="FF0000"/>
          <w:sz w:val="28"/>
          <w:szCs w:val="28"/>
        </w:rPr>
        <w:t>8</w:t>
      </w:r>
      <w:r w:rsidR="00B147A0" w:rsidRPr="000B64D8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                                 </w:t>
      </w:r>
    </w:p>
    <w:p w:rsidR="00055EBF" w:rsidRPr="00B147A0" w:rsidRDefault="00055EBF" w:rsidP="00B147A0">
      <w:pPr>
        <w:spacing w:line="276" w:lineRule="auto"/>
        <w:jc w:val="center"/>
        <w:rPr>
          <w:rFonts w:ascii="Times New Roman" w:hAnsi="Times New Roman"/>
          <w:i/>
          <w:noProof/>
          <w:color w:val="FF0000"/>
          <w:sz w:val="28"/>
          <w:szCs w:val="28"/>
          <w:u w:val="single"/>
        </w:rPr>
      </w:pPr>
      <w:r w:rsidRPr="00124CCE">
        <w:rPr>
          <w:rFonts w:ascii="Times New Roman" w:hAnsi="Times New Roman"/>
          <w:b/>
        </w:rPr>
        <w:t>Сравнительный анализ</w:t>
      </w:r>
    </w:p>
    <w:p w:rsidR="00055EBF" w:rsidRPr="00124CCE" w:rsidRDefault="00055EBF" w:rsidP="00055EBF">
      <w:pPr>
        <w:ind w:firstLine="426"/>
        <w:jc w:val="center"/>
        <w:rPr>
          <w:rFonts w:ascii="Times New Roman" w:hAnsi="Times New Roman"/>
          <w:b/>
        </w:rPr>
      </w:pPr>
      <w:r w:rsidRPr="00124CCE">
        <w:rPr>
          <w:rFonts w:ascii="Times New Roman" w:hAnsi="Times New Roman"/>
          <w:b/>
        </w:rPr>
        <w:t>Контингент обучающихся ДШИ отрасли «Культура» на начало учебного года</w:t>
      </w:r>
    </w:p>
    <w:p w:rsidR="00055EBF" w:rsidRDefault="00055EBF" w:rsidP="00055EBF">
      <w:pPr>
        <w:ind w:firstLine="426"/>
        <w:jc w:val="center"/>
        <w:rPr>
          <w:rFonts w:ascii="Times New Roman" w:hAnsi="Times New Roman"/>
        </w:rPr>
      </w:pPr>
      <w:r w:rsidRPr="00124CCE">
        <w:rPr>
          <w:rFonts w:ascii="Times New Roman" w:hAnsi="Times New Roman"/>
        </w:rPr>
        <w:t xml:space="preserve">(в соответствии с отчетом по форме </w:t>
      </w:r>
      <w:r w:rsidRPr="00507B90">
        <w:rPr>
          <w:rFonts w:ascii="Times New Roman" w:hAnsi="Times New Roman"/>
          <w:b/>
        </w:rPr>
        <w:t>1 –ДШИ</w:t>
      </w:r>
      <w:r>
        <w:rPr>
          <w:rFonts w:ascii="Times New Roman" w:hAnsi="Times New Roman"/>
          <w:b/>
        </w:rPr>
        <w:t xml:space="preserve"> </w:t>
      </w:r>
      <w:r w:rsidRPr="00DD11B2">
        <w:rPr>
          <w:rFonts w:ascii="Times New Roman" w:hAnsi="Times New Roman"/>
        </w:rPr>
        <w:t>отрасли «Культура» и «Образование»):</w:t>
      </w:r>
    </w:p>
    <w:p w:rsidR="00055EBF" w:rsidRDefault="00055EBF" w:rsidP="00055EBF">
      <w:pPr>
        <w:ind w:firstLine="426"/>
        <w:jc w:val="center"/>
        <w:rPr>
          <w:rFonts w:ascii="Times New Roman" w:hAnsi="Times New Roman"/>
        </w:rPr>
      </w:pPr>
    </w:p>
    <w:p w:rsidR="00055EBF" w:rsidRDefault="00055EBF" w:rsidP="00055EBF">
      <w:pPr>
        <w:ind w:left="-142"/>
        <w:jc w:val="center"/>
        <w:rPr>
          <w:rFonts w:ascii="Times New Roman" w:hAnsi="Times New Roman"/>
        </w:rPr>
      </w:pPr>
      <w:r w:rsidRPr="00E23F8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0" cy="2293620"/>
            <wp:effectExtent l="0" t="0" r="0" b="114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45D" w:rsidRPr="00055EBF" w:rsidRDefault="00FB045D" w:rsidP="00055EBF">
      <w:pPr>
        <w:ind w:left="-142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72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843"/>
        <w:gridCol w:w="2126"/>
        <w:gridCol w:w="1984"/>
        <w:gridCol w:w="2268"/>
      </w:tblGrid>
      <w:tr w:rsidR="00055EBF" w:rsidRPr="00124CCE" w:rsidTr="00055EBF">
        <w:tc>
          <w:tcPr>
            <w:tcW w:w="1942" w:type="dxa"/>
            <w:shd w:val="clear" w:color="auto" w:fill="D6E3BC"/>
          </w:tcPr>
          <w:p w:rsidR="00055EBF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2017-2018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 w:rsidRPr="00124CC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6E3BC"/>
          </w:tcPr>
          <w:p w:rsidR="00055EBF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2126" w:type="dxa"/>
            <w:shd w:val="clear" w:color="auto" w:fill="D6E3BC"/>
          </w:tcPr>
          <w:p w:rsidR="00055EBF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 w:rsidRPr="00124CCE">
              <w:rPr>
                <w:rFonts w:ascii="Times New Roman" w:hAnsi="Times New Roman"/>
                <w:b/>
              </w:rPr>
              <w:t>2019-2020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 w:rsidRPr="00124CC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984" w:type="dxa"/>
            <w:shd w:val="clear" w:color="auto" w:fill="D6E3BC"/>
          </w:tcPr>
          <w:p w:rsidR="00055EBF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 w:rsidRPr="00124CCE">
              <w:rPr>
                <w:rFonts w:ascii="Times New Roman" w:hAnsi="Times New Roman"/>
                <w:b/>
              </w:rPr>
              <w:t xml:space="preserve">2020-2021 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268" w:type="dxa"/>
            <w:shd w:val="clear" w:color="auto" w:fill="FDE9D9"/>
          </w:tcPr>
          <w:p w:rsidR="00055EBF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год</w:t>
            </w:r>
          </w:p>
        </w:tc>
      </w:tr>
      <w:tr w:rsidR="00DE3C25" w:rsidRPr="00124CCE" w:rsidTr="00055EBF">
        <w:tc>
          <w:tcPr>
            <w:tcW w:w="1942" w:type="dxa"/>
            <w:shd w:val="clear" w:color="auto" w:fill="D6E3BC"/>
          </w:tcPr>
          <w:p w:rsidR="00DE3C25" w:rsidRPr="00DE3C25" w:rsidRDefault="00DE3C25" w:rsidP="00055E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3C25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6E3BC"/>
          </w:tcPr>
          <w:p w:rsidR="00DE3C25" w:rsidRPr="00DE3C25" w:rsidRDefault="00DE3C25" w:rsidP="00055E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3C25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6E3BC"/>
          </w:tcPr>
          <w:p w:rsidR="00DE3C25" w:rsidRPr="00DE3C25" w:rsidRDefault="00DE3C25" w:rsidP="00055E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3C25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D6E3BC"/>
          </w:tcPr>
          <w:p w:rsidR="00DE3C25" w:rsidRPr="00DE3C25" w:rsidRDefault="00DE3C25" w:rsidP="00055E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3C25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DE9D9"/>
          </w:tcPr>
          <w:p w:rsidR="00DE3C25" w:rsidRPr="00DE3C25" w:rsidRDefault="00DE3C25" w:rsidP="00055EB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E3C25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055EBF" w:rsidRPr="00124CCE" w:rsidTr="00055EBF">
        <w:tc>
          <w:tcPr>
            <w:tcW w:w="1942" w:type="dxa"/>
            <w:shd w:val="clear" w:color="auto" w:fill="D6E3BC"/>
          </w:tcPr>
          <w:p w:rsidR="00055EBF" w:rsidRDefault="00055EBF" w:rsidP="00055EBF">
            <w:pPr>
              <w:jc w:val="center"/>
              <w:rPr>
                <w:rFonts w:ascii="Times New Roman" w:hAnsi="Times New Roman"/>
              </w:rPr>
            </w:pPr>
            <w:r w:rsidRPr="00124CC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</w:t>
            </w:r>
            <w:r w:rsidRPr="00124CCE">
              <w:rPr>
                <w:rFonts w:ascii="Times New Roman" w:hAnsi="Times New Roman"/>
              </w:rPr>
              <w:t>677</w:t>
            </w:r>
            <w:r>
              <w:rPr>
                <w:rFonts w:ascii="Times New Roman" w:hAnsi="Times New Roman"/>
              </w:rPr>
              <w:t xml:space="preserve"> чел.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D6E3BC"/>
          </w:tcPr>
          <w:p w:rsidR="00055EBF" w:rsidRPr="00124CCE" w:rsidRDefault="00055EBF" w:rsidP="00055EB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24CC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</w:t>
            </w:r>
            <w:r w:rsidRPr="00124CCE">
              <w:rPr>
                <w:rFonts w:ascii="Times New Roman" w:hAnsi="Times New Roman"/>
              </w:rPr>
              <w:t>767</w:t>
            </w:r>
            <w:r>
              <w:rPr>
                <w:rFonts w:ascii="Times New Roman" w:hAnsi="Times New Roman"/>
              </w:rPr>
              <w:t xml:space="preserve"> чел.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6E3BC"/>
          </w:tcPr>
          <w:p w:rsidR="00055EBF" w:rsidRPr="00124CCE" w:rsidRDefault="00055EBF" w:rsidP="00055EBF">
            <w:pPr>
              <w:jc w:val="center"/>
              <w:rPr>
                <w:rFonts w:ascii="Times New Roman" w:hAnsi="Times New Roman"/>
              </w:rPr>
            </w:pPr>
            <w:r w:rsidRPr="00124CC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</w:t>
            </w:r>
            <w:r w:rsidRPr="00124CCE">
              <w:rPr>
                <w:rFonts w:ascii="Times New Roman" w:hAnsi="Times New Roman"/>
              </w:rPr>
              <w:t>692</w:t>
            </w:r>
            <w:r>
              <w:rPr>
                <w:rFonts w:ascii="Times New Roman" w:hAnsi="Times New Roman"/>
              </w:rPr>
              <w:t xml:space="preserve"> чел.</w:t>
            </w:r>
          </w:p>
          <w:p w:rsidR="00055EBF" w:rsidRPr="000F1B3E" w:rsidRDefault="00055EBF" w:rsidP="00055E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6E3BC"/>
          </w:tcPr>
          <w:p w:rsidR="00055EBF" w:rsidRDefault="00055EBF" w:rsidP="00055EBF">
            <w:pPr>
              <w:jc w:val="center"/>
              <w:rPr>
                <w:rFonts w:ascii="Times New Roman" w:hAnsi="Times New Roman"/>
              </w:rPr>
            </w:pPr>
            <w:r w:rsidRPr="00124CC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 375 чел</w:t>
            </w:r>
          </w:p>
          <w:p w:rsidR="00055EBF" w:rsidRPr="001D5C98" w:rsidRDefault="00055EBF" w:rsidP="00055E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DE9D9"/>
          </w:tcPr>
          <w:p w:rsidR="00055EBF" w:rsidRDefault="00055EBF" w:rsidP="00055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11 078 чел.</w:t>
            </w:r>
          </w:p>
          <w:p w:rsidR="00055EBF" w:rsidRDefault="00055EBF" w:rsidP="00055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 плана 2</w:t>
            </w:r>
            <w:r w:rsidR="00CC070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752)</w:t>
            </w:r>
          </w:p>
          <w:p w:rsidR="00CC0708" w:rsidRDefault="00CC0708" w:rsidP="00055EBF">
            <w:pPr>
              <w:jc w:val="center"/>
              <w:rPr>
                <w:rFonts w:ascii="Times New Roman" w:hAnsi="Times New Roman"/>
              </w:rPr>
            </w:pPr>
          </w:p>
          <w:p w:rsidR="00CC0708" w:rsidRDefault="00CC0708" w:rsidP="00055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11 165 чел. на март 2022г</w:t>
            </w:r>
            <w:r w:rsidR="007B3989">
              <w:rPr>
                <w:rFonts w:ascii="Times New Roman" w:hAnsi="Times New Roman"/>
              </w:rPr>
              <w:t xml:space="preserve">ода </w:t>
            </w:r>
            <w:r>
              <w:rPr>
                <w:rFonts w:ascii="Times New Roman" w:hAnsi="Times New Roman"/>
              </w:rPr>
              <w:t>- отчет 1ДО.</w:t>
            </w:r>
          </w:p>
          <w:p w:rsidR="00055EBF" w:rsidRPr="00124CCE" w:rsidRDefault="00055EBF" w:rsidP="00055E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7A0" w:rsidRDefault="00B147A0" w:rsidP="00C93305">
      <w:pPr>
        <w:spacing w:line="276" w:lineRule="auto"/>
        <w:ind w:firstLine="709"/>
        <w:rPr>
          <w:rFonts w:ascii="Times New Roman" w:hAnsi="Times New Roman"/>
          <w:noProof/>
          <w:sz w:val="26"/>
          <w:szCs w:val="26"/>
        </w:rPr>
      </w:pPr>
    </w:p>
    <w:p w:rsidR="00C93305" w:rsidRPr="00B147A0" w:rsidRDefault="00C93305" w:rsidP="00C93305">
      <w:pPr>
        <w:spacing w:line="276" w:lineRule="auto"/>
        <w:ind w:firstLine="709"/>
        <w:rPr>
          <w:rFonts w:ascii="Times New Roman" w:hAnsi="Times New Roman"/>
          <w:noProof/>
          <w:sz w:val="26"/>
          <w:szCs w:val="26"/>
        </w:rPr>
      </w:pPr>
      <w:r w:rsidRPr="00B147A0">
        <w:rPr>
          <w:rFonts w:ascii="Times New Roman" w:hAnsi="Times New Roman"/>
          <w:noProof/>
          <w:sz w:val="26"/>
          <w:szCs w:val="26"/>
        </w:rPr>
        <w:t xml:space="preserve">С 2018 года на 401-го обучающегося увеличился контингент ДШИ Костромской области, но для достижения целевого показателя Плана мероприятий «дорожная карта» </w:t>
      </w:r>
      <w:r w:rsidRPr="00A668E4">
        <w:rPr>
          <w:rFonts w:ascii="Times New Roman" w:hAnsi="Times New Roman"/>
          <w:i/>
          <w:noProof/>
          <w:sz w:val="26"/>
          <w:szCs w:val="26"/>
        </w:rPr>
        <w:t>(14%</w:t>
      </w:r>
      <w:r w:rsidR="00545B97" w:rsidRPr="00A668E4">
        <w:rPr>
          <w:rFonts w:ascii="Times New Roman" w:hAnsi="Times New Roman"/>
          <w:i/>
          <w:noProof/>
          <w:sz w:val="26"/>
          <w:szCs w:val="26"/>
        </w:rPr>
        <w:t xml:space="preserve"> на 2022 год</w:t>
      </w:r>
      <w:r w:rsidRPr="00A668E4">
        <w:rPr>
          <w:rFonts w:ascii="Times New Roman" w:hAnsi="Times New Roman"/>
          <w:i/>
          <w:noProof/>
          <w:sz w:val="26"/>
          <w:szCs w:val="26"/>
        </w:rPr>
        <w:t>)</w:t>
      </w:r>
      <w:r w:rsidRPr="00B147A0">
        <w:rPr>
          <w:rFonts w:ascii="Times New Roman" w:hAnsi="Times New Roman"/>
          <w:noProof/>
          <w:sz w:val="26"/>
          <w:szCs w:val="26"/>
        </w:rPr>
        <w:t xml:space="preserve"> необходимо увеличить количество детей примерно на 2 752 человека. Считаем для наших школ на 2022 год это не выполнимо.</w:t>
      </w:r>
      <w:r w:rsidR="0047086D" w:rsidRPr="00B147A0">
        <w:rPr>
          <w:rFonts w:ascii="Times New Roman" w:hAnsi="Times New Roman"/>
          <w:noProof/>
          <w:sz w:val="26"/>
          <w:szCs w:val="26"/>
        </w:rPr>
        <w:t xml:space="preserve"> </w:t>
      </w:r>
    </w:p>
    <w:p w:rsidR="00B147A0" w:rsidRDefault="00B147A0" w:rsidP="008D2326">
      <w:pPr>
        <w:spacing w:line="276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D2326" w:rsidRPr="007E44EB" w:rsidRDefault="007E44EB" w:rsidP="008D2326">
      <w:pPr>
        <w:spacing w:line="276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7E44EB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Слайд №9</w:t>
      </w:r>
      <w:r w:rsidR="008D2326" w:rsidRPr="007E44EB">
        <w:rPr>
          <w:rFonts w:ascii="Times New Roman" w:hAnsi="Times New Roman" w:cs="Times New Roman"/>
          <w:b/>
          <w:i/>
          <w:color w:val="FF0000"/>
          <w:sz w:val="26"/>
          <w:szCs w:val="26"/>
        </w:rPr>
        <w:t>: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"/>
        <w:gridCol w:w="709"/>
        <w:gridCol w:w="1290"/>
        <w:gridCol w:w="5529"/>
      </w:tblGrid>
      <w:tr w:rsidR="0047086D" w:rsidRPr="00124CCE" w:rsidTr="00A668E4">
        <w:trPr>
          <w:trHeight w:val="48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A668E4" w:rsidRDefault="00A668E4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показатель</w:t>
            </w:r>
          </w:p>
          <w:p w:rsidR="0047086D" w:rsidRDefault="00A668E4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Плана мероприятий</w:t>
            </w:r>
          </w:p>
          <w:p w:rsidR="0047086D" w:rsidRPr="00124CCE" w:rsidRDefault="0047086D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«Дорожная карта»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47086D" w:rsidRPr="000C6ABD" w:rsidRDefault="0047086D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47086D" w:rsidRPr="000C6ABD" w:rsidRDefault="0047086D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999" w:type="dxa"/>
            <w:gridSpan w:val="2"/>
            <w:shd w:val="clear" w:color="auto" w:fill="FFFFFF"/>
          </w:tcPr>
          <w:p w:rsidR="0047086D" w:rsidRPr="00DF58E1" w:rsidRDefault="0047086D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58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B147A0" w:rsidRDefault="0047086D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Причины отклонения от планового значения </w:t>
            </w:r>
          </w:p>
          <w:p w:rsidR="0047086D" w:rsidRPr="00124CCE" w:rsidRDefault="0047086D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 актуальные проблемы</w:t>
            </w:r>
            <w:r w:rsidR="00A668E4">
              <w:rPr>
                <w:rFonts w:ascii="Times New Roman" w:hAnsi="Times New Roman" w:cs="Times New Roman"/>
                <w:noProof/>
                <w:sz w:val="20"/>
                <w:szCs w:val="20"/>
              </w:rPr>
              <w:t>, указанные в пояснительных отчетах руководителей ДШИ области</w:t>
            </w:r>
          </w:p>
        </w:tc>
      </w:tr>
      <w:tr w:rsidR="0047086D" w:rsidRPr="000F1B3E" w:rsidTr="00A668E4">
        <w:trPr>
          <w:trHeight w:val="635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47086D" w:rsidRPr="00124CCE" w:rsidRDefault="0047086D" w:rsidP="00FB045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47086D" w:rsidRPr="000C6ABD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7086D" w:rsidRPr="003D5CFA" w:rsidRDefault="0047086D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D5CFA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1290" w:type="dxa"/>
            <w:shd w:val="clear" w:color="auto" w:fill="FFFFFF"/>
          </w:tcPr>
          <w:p w:rsidR="0047086D" w:rsidRPr="003D5CFA" w:rsidRDefault="0047086D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 w:rsidR="00A668E4">
              <w:rPr>
                <w:rFonts w:ascii="Times New Roman" w:hAnsi="Times New Roman" w:cs="Times New Roman"/>
                <w:sz w:val="18"/>
                <w:szCs w:val="18"/>
              </w:rPr>
              <w:t>нен в процентом измерении</w:t>
            </w:r>
          </w:p>
        </w:tc>
        <w:tc>
          <w:tcPr>
            <w:tcW w:w="5529" w:type="dxa"/>
            <w:vMerge/>
            <w:shd w:val="clear" w:color="auto" w:fill="FFFFFF"/>
          </w:tcPr>
          <w:p w:rsidR="0047086D" w:rsidRPr="000F1B3E" w:rsidRDefault="0047086D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6D" w:rsidRPr="000C6ABD" w:rsidTr="00A668E4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47086D" w:rsidRPr="000C6ABD" w:rsidRDefault="0047086D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7086D" w:rsidRPr="000C6ABD" w:rsidRDefault="0047086D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7086D" w:rsidRPr="000C6ABD" w:rsidRDefault="0047086D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shd w:val="clear" w:color="auto" w:fill="FFFFFF"/>
          </w:tcPr>
          <w:p w:rsidR="0047086D" w:rsidRPr="000C6ABD" w:rsidRDefault="0047086D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FFFFFF"/>
          </w:tcPr>
          <w:p w:rsidR="0047086D" w:rsidRPr="000C6ABD" w:rsidRDefault="0047086D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7086D" w:rsidRPr="008961A7" w:rsidTr="00FB045D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47086D" w:rsidRPr="008961A7" w:rsidRDefault="0047086D" w:rsidP="00FB0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A7">
              <w:rPr>
                <w:rFonts w:ascii="Times New Roman" w:hAnsi="Times New Roman" w:cs="Times New Roman"/>
                <w:b/>
                <w:sz w:val="20"/>
                <w:szCs w:val="20"/>
              </w:rPr>
              <w:t>2. Результативность основных видов деятельности</w:t>
            </w:r>
          </w:p>
        </w:tc>
      </w:tr>
      <w:tr w:rsidR="0047086D" w:rsidRPr="00A135D9" w:rsidTr="00A668E4">
        <w:trPr>
          <w:trHeight w:val="1922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47086D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1. Доля детей в возрасте от 5 до 18 лет включительно, обучающихся в ДШИ по дополнительным общеобразовательным программам в области искусства (предпрофессиональным и общеразвивающим), от общего количества детей данного возраста в регионе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:rsidR="0047086D" w:rsidRPr="000C6ABD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7086D" w:rsidRPr="00A135D9" w:rsidRDefault="0047086D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7086D" w:rsidRPr="00A135D9" w:rsidRDefault="0047086D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13,0</w:t>
            </w:r>
          </w:p>
        </w:tc>
        <w:tc>
          <w:tcPr>
            <w:tcW w:w="1290" w:type="dxa"/>
            <w:shd w:val="clear" w:color="auto" w:fill="FFFFFF"/>
          </w:tcPr>
          <w:p w:rsidR="0047086D" w:rsidRPr="00A135D9" w:rsidRDefault="0047086D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10,7</w:t>
            </w:r>
          </w:p>
        </w:tc>
        <w:tc>
          <w:tcPr>
            <w:tcW w:w="5529" w:type="dxa"/>
            <w:shd w:val="clear" w:color="auto" w:fill="FFFFFF"/>
          </w:tcPr>
          <w:p w:rsidR="0047086D" w:rsidRPr="00A135D9" w:rsidRDefault="0047086D" w:rsidP="00FB045D">
            <w:pPr>
              <w:pStyle w:val="a4"/>
              <w:ind w:left="34" w:firstLine="708"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A135D9">
              <w:rPr>
                <w:rFonts w:eastAsia="Calibri"/>
                <w:noProof/>
                <w:sz w:val="18"/>
                <w:szCs w:val="18"/>
              </w:rPr>
              <w:t xml:space="preserve">Потребность в педагогических кадрах. Старение педагогических кадров.    </w:t>
            </w:r>
          </w:p>
          <w:p w:rsidR="0047086D" w:rsidRPr="00A135D9" w:rsidRDefault="0047086D" w:rsidP="00FB045D">
            <w:pPr>
              <w:pStyle w:val="a4"/>
              <w:ind w:left="34" w:firstLine="708"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A135D9">
              <w:rPr>
                <w:rFonts w:eastAsia="Calibri"/>
                <w:noProof/>
                <w:sz w:val="18"/>
                <w:szCs w:val="18"/>
              </w:rPr>
              <w:t xml:space="preserve">Ежегодно выпускники поступают в профильные суз и вуз, но не возвращаются работать в сельские ДШИ и ДШИ малых городов (низкая оплата труда </w:t>
            </w:r>
            <w:r w:rsidRPr="00A668E4">
              <w:rPr>
                <w:rFonts w:eastAsia="Calibri"/>
                <w:noProof/>
                <w:sz w:val="18"/>
                <w:szCs w:val="18"/>
                <w:u w:val="single"/>
              </w:rPr>
              <w:t xml:space="preserve">молодых </w:t>
            </w:r>
            <w:r w:rsidRPr="00A135D9">
              <w:rPr>
                <w:rFonts w:eastAsia="Calibri"/>
                <w:noProof/>
                <w:sz w:val="18"/>
                <w:szCs w:val="18"/>
              </w:rPr>
              <w:t xml:space="preserve">специалистов). </w:t>
            </w:r>
          </w:p>
          <w:p w:rsidR="0047086D" w:rsidRPr="00A135D9" w:rsidRDefault="0047086D" w:rsidP="00FB045D">
            <w:pPr>
              <w:pStyle w:val="a4"/>
              <w:ind w:left="34" w:firstLine="708"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A135D9">
              <w:rPr>
                <w:rFonts w:eastAsia="Calibri"/>
                <w:noProof/>
                <w:sz w:val="18"/>
                <w:szCs w:val="18"/>
              </w:rPr>
              <w:t>Отток населения из села.</w:t>
            </w:r>
          </w:p>
          <w:p w:rsidR="0047086D" w:rsidRPr="00A135D9" w:rsidRDefault="0047086D" w:rsidP="00FB045D">
            <w:pPr>
              <w:pStyle w:val="a4"/>
              <w:ind w:left="34" w:firstLine="708"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A135D9">
              <w:rPr>
                <w:rFonts w:eastAsia="Calibri"/>
                <w:noProof/>
                <w:sz w:val="18"/>
                <w:szCs w:val="18"/>
              </w:rPr>
              <w:t xml:space="preserve">Отсутствие автобусного сообщения по посёлку – Кадыйская ДШИ, редкое между поселками, например, Зарубинская ДШИ. </w:t>
            </w:r>
          </w:p>
          <w:p w:rsidR="0047086D" w:rsidRPr="00A135D9" w:rsidRDefault="0047086D" w:rsidP="00A668E4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 1958 года на всей правобережной части Костромы имеется только одна ДШИ, с 1970 года открыта одна ДХШ. </w:t>
            </w:r>
          </w:p>
        </w:tc>
      </w:tr>
    </w:tbl>
    <w:p w:rsidR="00B147A0" w:rsidRDefault="00B147A0" w:rsidP="008D2326">
      <w:pPr>
        <w:spacing w:line="276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47086D" w:rsidRPr="00B147A0" w:rsidRDefault="008D2326" w:rsidP="008D2326">
      <w:pPr>
        <w:spacing w:line="276" w:lineRule="auto"/>
        <w:rPr>
          <w:rFonts w:ascii="Times New Roman" w:hAnsi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i/>
          <w:color w:val="FF0000"/>
          <w:sz w:val="26"/>
          <w:szCs w:val="26"/>
        </w:rPr>
        <w:t>Слайд №</w:t>
      </w:r>
      <w:r w:rsidR="007E44EB">
        <w:rPr>
          <w:rFonts w:ascii="Times New Roman" w:hAnsi="Times New Roman" w:cs="Times New Roman"/>
          <w:i/>
          <w:color w:val="FF0000"/>
          <w:sz w:val="26"/>
          <w:szCs w:val="26"/>
        </w:rPr>
        <w:t>10</w:t>
      </w:r>
    </w:p>
    <w:p w:rsidR="00D96A19" w:rsidRPr="00B147A0" w:rsidRDefault="0065686D" w:rsidP="0065686D">
      <w:pPr>
        <w:pStyle w:val="a4"/>
        <w:tabs>
          <w:tab w:val="left" w:pos="0"/>
          <w:tab w:val="left" w:pos="567"/>
        </w:tabs>
        <w:spacing w:line="276" w:lineRule="auto"/>
        <w:ind w:left="0" w:right="-144" w:firstLine="709"/>
        <w:jc w:val="both"/>
        <w:rPr>
          <w:rFonts w:eastAsia="Calibri"/>
          <w:noProof/>
          <w:sz w:val="26"/>
          <w:szCs w:val="26"/>
        </w:rPr>
      </w:pPr>
      <w:r w:rsidRPr="00B147A0">
        <w:rPr>
          <w:rFonts w:eastAsia="Calibri"/>
          <w:noProof/>
          <w:sz w:val="26"/>
          <w:szCs w:val="26"/>
        </w:rPr>
        <w:t xml:space="preserve">Контингент обучающихся, согласно отчета 1-ДО в марте 2022 года, без </w:t>
      </w:r>
      <w:r w:rsidR="00B147A0" w:rsidRPr="00B147A0">
        <w:rPr>
          <w:rFonts w:eastAsia="Calibri"/>
          <w:noProof/>
          <w:sz w:val="26"/>
          <w:szCs w:val="26"/>
        </w:rPr>
        <w:t>специальной детской музыкальной школы</w:t>
      </w:r>
      <w:r w:rsidRPr="00B147A0">
        <w:rPr>
          <w:rFonts w:eastAsia="Calibri"/>
          <w:noProof/>
          <w:sz w:val="26"/>
          <w:szCs w:val="26"/>
        </w:rPr>
        <w:t xml:space="preserve"> при БОКИ, </w:t>
      </w:r>
      <w:r w:rsidR="00A668E4">
        <w:rPr>
          <w:rFonts w:eastAsia="Calibri"/>
          <w:noProof/>
          <w:sz w:val="26"/>
          <w:szCs w:val="26"/>
        </w:rPr>
        <w:t xml:space="preserve">несколько подрос и составил </w:t>
      </w:r>
      <w:r w:rsidRPr="00B147A0">
        <w:rPr>
          <w:rFonts w:eastAsia="Calibri"/>
          <w:noProof/>
          <w:sz w:val="26"/>
          <w:szCs w:val="26"/>
        </w:rPr>
        <w:t xml:space="preserve">составил 11 125 человек, </w:t>
      </w:r>
      <w:r w:rsidR="00A668E4">
        <w:rPr>
          <w:rFonts w:eastAsia="Calibri"/>
          <w:noProof/>
          <w:sz w:val="26"/>
          <w:szCs w:val="26"/>
        </w:rPr>
        <w:t xml:space="preserve">а </w:t>
      </w:r>
      <w:r w:rsidRPr="00B147A0">
        <w:rPr>
          <w:rFonts w:eastAsia="Calibri"/>
          <w:noProof/>
          <w:sz w:val="26"/>
          <w:szCs w:val="26"/>
        </w:rPr>
        <w:t>с</w:t>
      </w:r>
      <w:r w:rsidR="00D96A19" w:rsidRPr="00B147A0">
        <w:rPr>
          <w:rFonts w:eastAsia="Calibri"/>
          <w:noProof/>
          <w:sz w:val="26"/>
          <w:szCs w:val="26"/>
        </w:rPr>
        <w:t xml:space="preserve"> учетом контингента </w:t>
      </w:r>
      <w:r w:rsidR="00B147A0" w:rsidRPr="00B147A0">
        <w:rPr>
          <w:rFonts w:eastAsia="Calibri"/>
          <w:noProof/>
          <w:sz w:val="26"/>
          <w:szCs w:val="26"/>
        </w:rPr>
        <w:t>СДМШ</w:t>
      </w:r>
      <w:r w:rsidRPr="00B147A0">
        <w:rPr>
          <w:rFonts w:eastAsia="Calibri"/>
          <w:noProof/>
          <w:sz w:val="26"/>
          <w:szCs w:val="26"/>
        </w:rPr>
        <w:t xml:space="preserve">  при БОКИ</w:t>
      </w:r>
      <w:r w:rsidR="00D96A19" w:rsidRPr="00B147A0">
        <w:rPr>
          <w:rFonts w:eastAsia="Calibri"/>
          <w:noProof/>
          <w:sz w:val="26"/>
          <w:szCs w:val="26"/>
        </w:rPr>
        <w:t xml:space="preserve"> - 11 165</w:t>
      </w:r>
      <w:r w:rsidRPr="00B147A0">
        <w:rPr>
          <w:rFonts w:eastAsia="Calibri"/>
          <w:noProof/>
          <w:sz w:val="26"/>
          <w:szCs w:val="26"/>
        </w:rPr>
        <w:t xml:space="preserve">. </w:t>
      </w:r>
    </w:p>
    <w:p w:rsidR="00337239" w:rsidRPr="00B147A0" w:rsidRDefault="00CC0708" w:rsidP="004E053C">
      <w:pPr>
        <w:tabs>
          <w:tab w:val="left" w:pos="3795"/>
          <w:tab w:val="left" w:pos="5445"/>
        </w:tabs>
        <w:spacing w:line="276" w:lineRule="auto"/>
        <w:ind w:right="-284" w:firstLine="709"/>
        <w:rPr>
          <w:rFonts w:ascii="Times New Roman" w:eastAsia="Times New Roman" w:hAnsi="Times New Roman"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>По сравнению с 2020-2021 учебным годом, с</w:t>
      </w:r>
      <w:r w:rsidR="00055EBF" w:rsidRPr="00B147A0">
        <w:rPr>
          <w:rFonts w:ascii="Times New Roman" w:hAnsi="Times New Roman" w:cs="Times New Roman"/>
          <w:noProof/>
          <w:sz w:val="26"/>
          <w:szCs w:val="26"/>
        </w:rPr>
        <w:t xml:space="preserve">татистика указывает </w:t>
      </w:r>
      <w:r w:rsidR="00A668E4">
        <w:rPr>
          <w:rFonts w:ascii="Times New Roman" w:hAnsi="Times New Roman" w:cs="Times New Roman"/>
          <w:noProof/>
          <w:sz w:val="26"/>
          <w:szCs w:val="26"/>
        </w:rPr>
        <w:t xml:space="preserve">все же </w:t>
      </w:r>
      <w:r w:rsidR="00055EBF" w:rsidRPr="00B147A0">
        <w:rPr>
          <w:rFonts w:ascii="Times New Roman" w:hAnsi="Times New Roman" w:cs="Times New Roman"/>
          <w:noProof/>
          <w:sz w:val="26"/>
          <w:szCs w:val="26"/>
        </w:rPr>
        <w:t xml:space="preserve">на уменьшение общего контингента обучающихся </w:t>
      </w:r>
      <w:r w:rsidR="00055EBF" w:rsidRPr="00B147A0">
        <w:rPr>
          <w:rFonts w:ascii="Times New Roman" w:eastAsia="Times New Roman" w:hAnsi="Times New Roman"/>
          <w:sz w:val="26"/>
          <w:szCs w:val="26"/>
        </w:rPr>
        <w:t>по объективным причинам</w:t>
      </w:r>
      <w:r w:rsidRPr="00B147A0">
        <w:rPr>
          <w:rFonts w:ascii="Times New Roman" w:eastAsia="Times New Roman" w:hAnsi="Times New Roman"/>
          <w:sz w:val="26"/>
          <w:szCs w:val="26"/>
        </w:rPr>
        <w:t xml:space="preserve">: </w:t>
      </w:r>
      <w:r w:rsidR="00055EBF" w:rsidRPr="00B147A0">
        <w:rPr>
          <w:rFonts w:ascii="Times New Roman" w:eastAsia="Times New Roman" w:hAnsi="Times New Roman"/>
          <w:sz w:val="26"/>
          <w:szCs w:val="26"/>
        </w:rPr>
        <w:t xml:space="preserve">было принято в ДШИ значительное количество детей на </w:t>
      </w:r>
      <w:r w:rsidR="00055EBF" w:rsidRPr="00A668E4">
        <w:rPr>
          <w:rFonts w:ascii="Times New Roman" w:eastAsia="Times New Roman" w:hAnsi="Times New Roman"/>
          <w:sz w:val="26"/>
          <w:szCs w:val="26"/>
          <w:u w:val="single"/>
        </w:rPr>
        <w:t>общеразвивающие краткосрочные</w:t>
      </w:r>
      <w:r w:rsidR="00055EBF" w:rsidRPr="00B147A0">
        <w:rPr>
          <w:rFonts w:ascii="Times New Roman" w:eastAsia="Times New Roman" w:hAnsi="Times New Roman"/>
          <w:sz w:val="26"/>
          <w:szCs w:val="26"/>
        </w:rPr>
        <w:t xml:space="preserve"> программы в рамках реализации </w:t>
      </w:r>
      <w:r w:rsidR="00055EBF" w:rsidRPr="00B147A0">
        <w:rPr>
          <w:rStyle w:val="a3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Целевой модели развития региональных систем дополнительного образования детей (ПФДОД)</w:t>
      </w:r>
      <w:r w:rsidR="00055EBF" w:rsidRPr="00B147A0">
        <w:rPr>
          <w:rFonts w:ascii="Times New Roman" w:eastAsia="Times New Roman" w:hAnsi="Times New Roman"/>
          <w:sz w:val="26"/>
          <w:szCs w:val="26"/>
        </w:rPr>
        <w:t>, что противоречило задачам Плана мероприятий «Дорожная карта»</w:t>
      </w:r>
      <w:r w:rsidR="00B147A0" w:rsidRPr="00B147A0">
        <w:rPr>
          <w:rFonts w:ascii="Times New Roman" w:eastAsia="Times New Roman" w:hAnsi="Times New Roman"/>
          <w:sz w:val="26"/>
          <w:szCs w:val="26"/>
        </w:rPr>
        <w:t>.</w:t>
      </w:r>
    </w:p>
    <w:p w:rsidR="00DE3C25" w:rsidRPr="00B147A0" w:rsidRDefault="00CC0708" w:rsidP="00CC0708">
      <w:pPr>
        <w:tabs>
          <w:tab w:val="left" w:pos="3795"/>
          <w:tab w:val="left" w:pos="5445"/>
        </w:tabs>
        <w:spacing w:line="276" w:lineRule="auto"/>
        <w:ind w:right="-284" w:firstLine="709"/>
        <w:rPr>
          <w:rFonts w:ascii="Times New Roman" w:eastAsia="Times New Roman" w:hAnsi="Times New Roman"/>
          <w:sz w:val="26"/>
          <w:szCs w:val="26"/>
        </w:rPr>
      </w:pPr>
      <w:r w:rsidRPr="00B147A0">
        <w:rPr>
          <w:rFonts w:ascii="Times New Roman" w:eastAsia="Times New Roman" w:hAnsi="Times New Roman"/>
          <w:sz w:val="26"/>
          <w:szCs w:val="26"/>
        </w:rPr>
        <w:t xml:space="preserve">В 2021-2022 учебном году был сбалансирован процент 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соотношения </w:t>
      </w:r>
      <w:r w:rsidR="00A668E4">
        <w:rPr>
          <w:rFonts w:ascii="Times New Roman" w:eastAsia="Times New Roman" w:hAnsi="Times New Roman"/>
          <w:sz w:val="26"/>
          <w:szCs w:val="26"/>
        </w:rPr>
        <w:t xml:space="preserve">контингента </w:t>
      </w:r>
      <w:r w:rsidRPr="00B147A0">
        <w:rPr>
          <w:rFonts w:ascii="Times New Roman" w:eastAsia="Times New Roman" w:hAnsi="Times New Roman"/>
          <w:sz w:val="26"/>
          <w:szCs w:val="26"/>
        </w:rPr>
        <w:t>между общеразвивающими и предпрофессиональными программами</w:t>
      </w:r>
      <w:r w:rsidR="00337239" w:rsidRPr="00B147A0">
        <w:rPr>
          <w:rFonts w:ascii="Times New Roman" w:eastAsia="Times New Roman" w:hAnsi="Times New Roman"/>
          <w:sz w:val="26"/>
          <w:szCs w:val="26"/>
        </w:rPr>
        <w:t>,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 в соответствии с показателями «дорожной карты», но сохранить </w:t>
      </w:r>
      <w:r w:rsidR="00A668E4">
        <w:rPr>
          <w:rFonts w:ascii="Times New Roman" w:eastAsia="Times New Roman" w:hAnsi="Times New Roman"/>
          <w:sz w:val="26"/>
          <w:szCs w:val="26"/>
        </w:rPr>
        <w:t xml:space="preserve">этот </w:t>
      </w:r>
      <w:r w:rsidR="00337239" w:rsidRPr="00B147A0">
        <w:rPr>
          <w:rFonts w:ascii="Times New Roman" w:eastAsia="Times New Roman" w:hAnsi="Times New Roman"/>
          <w:sz w:val="26"/>
          <w:szCs w:val="26"/>
        </w:rPr>
        <w:t xml:space="preserve">набранный 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контингент </w:t>
      </w:r>
      <w:r w:rsidR="00337239" w:rsidRPr="00B147A0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337239" w:rsidRPr="00A668E4">
        <w:rPr>
          <w:rFonts w:ascii="Times New Roman" w:eastAsia="Times New Roman" w:hAnsi="Times New Roman"/>
          <w:sz w:val="26"/>
          <w:szCs w:val="26"/>
          <w:u w:val="single"/>
        </w:rPr>
        <w:t>общеразвивающие</w:t>
      </w:r>
      <w:r w:rsidR="00337239" w:rsidRPr="00B147A0">
        <w:rPr>
          <w:rFonts w:ascii="Times New Roman" w:eastAsia="Times New Roman" w:hAnsi="Times New Roman"/>
          <w:sz w:val="26"/>
          <w:szCs w:val="26"/>
        </w:rPr>
        <w:t xml:space="preserve"> программы </w:t>
      </w:r>
      <w:r w:rsidR="00545B97" w:rsidRPr="00B147A0">
        <w:rPr>
          <w:rFonts w:ascii="Times New Roman" w:eastAsia="Times New Roman" w:hAnsi="Times New Roman"/>
          <w:sz w:val="26"/>
          <w:szCs w:val="26"/>
        </w:rPr>
        <w:t xml:space="preserve">и </w:t>
      </w:r>
      <w:r w:rsidR="008D2326" w:rsidRPr="00B147A0">
        <w:rPr>
          <w:rFonts w:ascii="Times New Roman" w:eastAsia="Times New Roman" w:hAnsi="Times New Roman"/>
          <w:sz w:val="26"/>
          <w:szCs w:val="26"/>
        </w:rPr>
        <w:t>перевести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 детей на </w:t>
      </w:r>
      <w:r w:rsidR="00DE3C25" w:rsidRPr="00A668E4">
        <w:rPr>
          <w:rFonts w:ascii="Times New Roman" w:eastAsia="Times New Roman" w:hAnsi="Times New Roman"/>
          <w:sz w:val="26"/>
          <w:szCs w:val="26"/>
          <w:u w:val="single"/>
        </w:rPr>
        <w:t>предпрофессиональные в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 таком количестве не</w:t>
      </w:r>
      <w:r w:rsidR="00337239" w:rsidRPr="00B147A0">
        <w:rPr>
          <w:rFonts w:ascii="Times New Roman" w:eastAsia="Times New Roman" w:hAnsi="Times New Roman"/>
          <w:sz w:val="26"/>
          <w:szCs w:val="26"/>
        </w:rPr>
        <w:t xml:space="preserve"> представлялось возможным.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55EBF" w:rsidRPr="00B147A0" w:rsidRDefault="00CC0708" w:rsidP="00CC0708">
      <w:pPr>
        <w:tabs>
          <w:tab w:val="left" w:pos="3795"/>
          <w:tab w:val="left" w:pos="5445"/>
        </w:tabs>
        <w:spacing w:line="276" w:lineRule="auto"/>
        <w:ind w:right="-284" w:firstLine="709"/>
        <w:rPr>
          <w:rFonts w:ascii="Times New Roman" w:hAnsi="Times New Roman"/>
          <w:sz w:val="26"/>
          <w:szCs w:val="26"/>
        </w:rPr>
      </w:pPr>
      <w:r w:rsidRPr="00B147A0">
        <w:rPr>
          <w:rFonts w:ascii="Times New Roman" w:eastAsia="Times New Roman" w:hAnsi="Times New Roman"/>
          <w:sz w:val="26"/>
          <w:szCs w:val="26"/>
        </w:rPr>
        <w:t>У</w:t>
      </w:r>
      <w:r w:rsidR="00055EBF" w:rsidRPr="00B147A0">
        <w:rPr>
          <w:rFonts w:ascii="Times New Roman" w:eastAsia="Times New Roman" w:hAnsi="Times New Roman"/>
          <w:sz w:val="26"/>
          <w:szCs w:val="26"/>
        </w:rPr>
        <w:t>мень</w:t>
      </w:r>
      <w:r w:rsidR="00DE3C25" w:rsidRPr="00B147A0">
        <w:rPr>
          <w:rFonts w:ascii="Times New Roman" w:eastAsia="Times New Roman" w:hAnsi="Times New Roman"/>
          <w:sz w:val="26"/>
          <w:szCs w:val="26"/>
        </w:rPr>
        <w:t xml:space="preserve">шение </w:t>
      </w:r>
      <w:r w:rsidR="00055EBF" w:rsidRPr="00A668E4">
        <w:rPr>
          <w:rFonts w:ascii="Times New Roman" w:eastAsia="Times New Roman" w:hAnsi="Times New Roman"/>
          <w:sz w:val="26"/>
          <w:szCs w:val="26"/>
          <w:u w:val="single"/>
        </w:rPr>
        <w:t>педагогическ</w:t>
      </w:r>
      <w:r w:rsidR="00DE3C25" w:rsidRPr="00A668E4">
        <w:rPr>
          <w:rFonts w:ascii="Times New Roman" w:eastAsia="Times New Roman" w:hAnsi="Times New Roman"/>
          <w:sz w:val="26"/>
          <w:szCs w:val="26"/>
          <w:u w:val="single"/>
        </w:rPr>
        <w:t>ого</w:t>
      </w:r>
      <w:r w:rsidR="00055EBF" w:rsidRPr="00A668E4">
        <w:rPr>
          <w:rFonts w:ascii="Times New Roman" w:eastAsia="Times New Roman" w:hAnsi="Times New Roman"/>
          <w:sz w:val="26"/>
          <w:szCs w:val="26"/>
          <w:u w:val="single"/>
        </w:rPr>
        <w:t xml:space="preserve"> состав</w:t>
      </w:r>
      <w:r w:rsidR="00DE3C25" w:rsidRPr="00A668E4">
        <w:rPr>
          <w:rFonts w:ascii="Times New Roman" w:eastAsia="Times New Roman" w:hAnsi="Times New Roman"/>
          <w:sz w:val="26"/>
          <w:szCs w:val="26"/>
          <w:u w:val="single"/>
        </w:rPr>
        <w:t>а</w:t>
      </w:r>
      <w:r w:rsidR="00055EBF" w:rsidRPr="00B147A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147A0">
        <w:rPr>
          <w:rFonts w:ascii="Times New Roman" w:hAnsi="Times New Roman"/>
          <w:sz w:val="26"/>
          <w:szCs w:val="26"/>
        </w:rPr>
        <w:t xml:space="preserve">на 13 человек так же отразилось на численности </w:t>
      </w:r>
      <w:r w:rsidR="008D2326" w:rsidRPr="00B147A0">
        <w:rPr>
          <w:rFonts w:ascii="Times New Roman" w:hAnsi="Times New Roman"/>
          <w:sz w:val="26"/>
          <w:szCs w:val="26"/>
        </w:rPr>
        <w:t xml:space="preserve">общего </w:t>
      </w:r>
      <w:r w:rsidRPr="00B147A0">
        <w:rPr>
          <w:rFonts w:ascii="Times New Roman" w:hAnsi="Times New Roman"/>
          <w:sz w:val="26"/>
          <w:szCs w:val="26"/>
        </w:rPr>
        <w:t>контингента учащихся.</w:t>
      </w:r>
    </w:p>
    <w:p w:rsidR="00B147A0" w:rsidRPr="00B147A0" w:rsidRDefault="00B147A0" w:rsidP="00B147A0">
      <w:pPr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D63EF7" w:rsidRDefault="00B147A0" w:rsidP="00B147A0">
      <w:pPr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 w:rsidR="00D63EF7" w:rsidRPr="00B147A0">
        <w:rPr>
          <w:rFonts w:ascii="Times New Roman" w:hAnsi="Times New Roman" w:cs="Times New Roman"/>
          <w:noProof/>
          <w:sz w:val="26"/>
          <w:szCs w:val="26"/>
        </w:rPr>
        <w:t xml:space="preserve">Рассмотрим динамику движения общего контингента учащихся по </w:t>
      </w:r>
      <w:r w:rsidR="00D63EF7" w:rsidRPr="00B147A0">
        <w:rPr>
          <w:rFonts w:ascii="Times New Roman" w:hAnsi="Times New Roman" w:cs="Times New Roman"/>
          <w:noProof/>
          <w:sz w:val="26"/>
          <w:szCs w:val="26"/>
          <w:u w:val="single"/>
        </w:rPr>
        <w:t>виду</w:t>
      </w:r>
      <w:r w:rsidR="00D63EF7" w:rsidRPr="00B147A0">
        <w:rPr>
          <w:rFonts w:ascii="Times New Roman" w:hAnsi="Times New Roman" w:cs="Times New Roman"/>
          <w:noProof/>
          <w:sz w:val="26"/>
          <w:szCs w:val="26"/>
        </w:rPr>
        <w:t xml:space="preserve"> образовательной деятельности.</w:t>
      </w:r>
    </w:p>
    <w:p w:rsidR="00B147A0" w:rsidRPr="007E44EB" w:rsidRDefault="00055EBF" w:rsidP="00B147A0">
      <w:pPr>
        <w:spacing w:line="276" w:lineRule="auto"/>
        <w:ind w:firstLine="709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7E44EB" w:rsidRPr="007E44EB">
        <w:rPr>
          <w:rFonts w:ascii="Times New Roman" w:hAnsi="Times New Roman"/>
          <w:b/>
          <w:noProof/>
          <w:color w:val="FF0000"/>
          <w:sz w:val="28"/>
          <w:szCs w:val="28"/>
        </w:rPr>
        <w:t>11</w:t>
      </w:r>
      <w:r w:rsidR="00B147A0" w:rsidRPr="007E44EB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   </w:t>
      </w:r>
    </w:p>
    <w:p w:rsidR="00795338" w:rsidRPr="00B147A0" w:rsidRDefault="00795338" w:rsidP="00B147A0">
      <w:pPr>
        <w:spacing w:line="276" w:lineRule="auto"/>
        <w:ind w:firstLine="709"/>
        <w:jc w:val="center"/>
        <w:rPr>
          <w:rFonts w:ascii="Times New Roman" w:hAnsi="Times New Roman"/>
          <w:i/>
          <w:noProof/>
          <w:color w:val="FF0000"/>
          <w:sz w:val="28"/>
          <w:szCs w:val="28"/>
          <w:u w:val="single"/>
        </w:rPr>
      </w:pPr>
      <w:r w:rsidRPr="00B147A0">
        <w:rPr>
          <w:rFonts w:ascii="Times New Roman" w:eastAsia="Times New Roman" w:hAnsi="Times New Roman" w:cs="Times New Roman"/>
          <w:b/>
          <w:sz w:val="24"/>
          <w:szCs w:val="24"/>
        </w:rPr>
        <w:t>Динамика движения общего контингента учащихся</w:t>
      </w:r>
    </w:p>
    <w:p w:rsidR="00795338" w:rsidRPr="00795338" w:rsidRDefault="00795338" w:rsidP="00795338">
      <w:pPr>
        <w:pStyle w:val="a4"/>
        <w:tabs>
          <w:tab w:val="left" w:pos="3795"/>
          <w:tab w:val="left" w:pos="5445"/>
        </w:tabs>
        <w:jc w:val="center"/>
        <w:rPr>
          <w:b/>
        </w:rPr>
      </w:pPr>
      <w:r w:rsidRPr="00795338">
        <w:rPr>
          <w:b/>
        </w:rPr>
        <w:t>по виду образовательной деятельности на 1 сентября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4549"/>
        <w:gridCol w:w="2551"/>
        <w:gridCol w:w="2681"/>
      </w:tblGrid>
      <w:tr w:rsidR="00795338" w:rsidTr="00055EBF">
        <w:trPr>
          <w:trHeight w:val="73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F7F7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F7F7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F7F7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2020-2021 уч. год</w:t>
            </w:r>
          </w:p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(кол-во чел/</w:t>
            </w:r>
          </w:p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47A0">
              <w:rPr>
                <w:rFonts w:ascii="Times New Roman" w:eastAsia="Times New Roman" w:hAnsi="Times New Roman" w:cs="Times New Roman"/>
              </w:rPr>
              <w:t xml:space="preserve">% </w:t>
            </w:r>
            <w:r w:rsidR="00B147A0">
              <w:rPr>
                <w:rFonts w:ascii="Times New Roman" w:eastAsia="Times New Roman" w:hAnsi="Times New Roman" w:cs="Times New Roman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общего кол-ва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  <w:p w:rsidR="00795338" w:rsidRDefault="00795338" w:rsidP="00055EBF">
            <w:pPr>
              <w:tabs>
                <w:tab w:val="left" w:pos="3795"/>
                <w:tab w:val="left" w:pos="5445"/>
              </w:tabs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F7F7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2021-2022 уч. год</w:t>
            </w:r>
          </w:p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(кол-во чел/</w:t>
            </w:r>
          </w:p>
          <w:p w:rsidR="00795338" w:rsidRDefault="00795338" w:rsidP="00055EBF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от общего кол-ва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795338" w:rsidTr="0047199B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D6CE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D6CE"/>
          </w:tcPr>
          <w:p w:rsidR="00795338" w:rsidRDefault="00795338" w:rsidP="0047199B">
            <w:pPr>
              <w:pStyle w:val="a5"/>
              <w:jc w:val="center"/>
            </w:pPr>
            <w:r>
              <w:rPr>
                <w:sz w:val="22"/>
                <w:szCs w:val="22"/>
              </w:rPr>
              <w:t>Музыкальное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CE"/>
          </w:tcPr>
          <w:p w:rsidR="00795338" w:rsidRPr="00160092" w:rsidRDefault="00795338" w:rsidP="0047199B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60092">
              <w:rPr>
                <w:bCs/>
                <w:sz w:val="22"/>
                <w:szCs w:val="22"/>
              </w:rPr>
              <w:t xml:space="preserve">5160 чел./46,2% </w:t>
            </w:r>
          </w:p>
          <w:p w:rsidR="00795338" w:rsidRPr="00160092" w:rsidRDefault="00795338" w:rsidP="0047199B">
            <w:pPr>
              <w:pStyle w:val="a5"/>
              <w:jc w:val="center"/>
              <w:rPr>
                <w:bCs/>
              </w:rPr>
            </w:pPr>
            <w:r w:rsidRPr="00160092">
              <w:rPr>
                <w:bCs/>
                <w:sz w:val="22"/>
                <w:szCs w:val="22"/>
              </w:rPr>
              <w:t xml:space="preserve">+62 </w:t>
            </w:r>
            <w:proofErr w:type="spellStart"/>
            <w:r w:rsidRPr="00160092">
              <w:rPr>
                <w:bCs/>
                <w:sz w:val="22"/>
                <w:szCs w:val="22"/>
              </w:rPr>
              <w:t>чел.в</w:t>
            </w:r>
            <w:proofErr w:type="spellEnd"/>
            <w:r w:rsidRPr="00160092">
              <w:rPr>
                <w:bCs/>
                <w:sz w:val="22"/>
                <w:szCs w:val="22"/>
              </w:rPr>
              <w:t xml:space="preserve"> образовании=5222/ 45,9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D6CE"/>
          </w:tcPr>
          <w:p w:rsidR="00795338" w:rsidRPr="00CF56A5" w:rsidRDefault="00795338" w:rsidP="0047199B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>5572 чел. / 50,2%</w:t>
            </w:r>
          </w:p>
        </w:tc>
      </w:tr>
      <w:tr w:rsidR="00795338" w:rsidTr="0047199B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FFC9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FFC9"/>
          </w:tcPr>
          <w:p w:rsidR="00795338" w:rsidRDefault="00795338" w:rsidP="0047199B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Художественное образование </w:t>
            </w:r>
          </w:p>
          <w:p w:rsidR="00795338" w:rsidRDefault="00795338" w:rsidP="0047199B">
            <w:pPr>
              <w:pStyle w:val="a5"/>
              <w:jc w:val="center"/>
            </w:pPr>
            <w:r>
              <w:rPr>
                <w:sz w:val="22"/>
                <w:szCs w:val="22"/>
              </w:rPr>
              <w:t>(в том числе декоративно – прикладное, компьютерная графика, мультипликация)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C9"/>
          </w:tcPr>
          <w:p w:rsidR="00795338" w:rsidRPr="00160092" w:rsidRDefault="00795338" w:rsidP="0047199B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60092">
              <w:rPr>
                <w:bCs/>
                <w:sz w:val="22"/>
                <w:szCs w:val="22"/>
              </w:rPr>
              <w:t>3571 чел./32,1%</w:t>
            </w:r>
          </w:p>
          <w:p w:rsidR="00795338" w:rsidRPr="00160092" w:rsidRDefault="00795338" w:rsidP="0047199B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60092">
              <w:rPr>
                <w:bCs/>
                <w:sz w:val="22"/>
                <w:szCs w:val="22"/>
              </w:rPr>
              <w:t>+70 чел. в образовании=3641 / 32,1</w:t>
            </w:r>
          </w:p>
          <w:p w:rsidR="00795338" w:rsidRPr="00160092" w:rsidRDefault="00795338" w:rsidP="0047199B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9FFC9"/>
          </w:tcPr>
          <w:p w:rsidR="00795338" w:rsidRPr="00CF56A5" w:rsidRDefault="00795338" w:rsidP="0047199B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>3993 чел. / 36%</w:t>
            </w:r>
          </w:p>
        </w:tc>
      </w:tr>
      <w:tr w:rsidR="00795338" w:rsidTr="0047199B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5338" w:rsidRDefault="00795338" w:rsidP="0047199B">
            <w:pPr>
              <w:pStyle w:val="a5"/>
              <w:jc w:val="center"/>
            </w:pPr>
            <w:r>
              <w:rPr>
                <w:sz w:val="22"/>
                <w:szCs w:val="22"/>
              </w:rPr>
              <w:t>Хореографическое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338" w:rsidRPr="00160092" w:rsidRDefault="00795338" w:rsidP="0047199B">
            <w:pPr>
              <w:pStyle w:val="a5"/>
              <w:jc w:val="center"/>
              <w:rPr>
                <w:bCs/>
              </w:rPr>
            </w:pPr>
            <w:r w:rsidRPr="00160092">
              <w:rPr>
                <w:bCs/>
                <w:sz w:val="22"/>
                <w:szCs w:val="22"/>
              </w:rPr>
              <w:t>674 чел. / 5,9%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95338" w:rsidRPr="00CF56A5" w:rsidRDefault="00795338" w:rsidP="0047199B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>602 чел. / 5,4%</w:t>
            </w:r>
          </w:p>
        </w:tc>
      </w:tr>
      <w:tr w:rsidR="00795338" w:rsidTr="0047199B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5338" w:rsidRDefault="00795338" w:rsidP="0047199B">
            <w:pPr>
              <w:pStyle w:val="a5"/>
              <w:jc w:val="center"/>
            </w:pPr>
            <w:r>
              <w:rPr>
                <w:sz w:val="22"/>
                <w:szCs w:val="22"/>
              </w:rPr>
              <w:t>Театральное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95338" w:rsidRPr="00160092" w:rsidRDefault="00795338" w:rsidP="0047199B">
            <w:pPr>
              <w:pStyle w:val="a5"/>
              <w:jc w:val="center"/>
              <w:rPr>
                <w:bCs/>
              </w:rPr>
            </w:pPr>
            <w:r w:rsidRPr="00160092">
              <w:rPr>
                <w:bCs/>
                <w:sz w:val="22"/>
                <w:szCs w:val="22"/>
              </w:rPr>
              <w:t>74 чел. /0,6%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95338" w:rsidRPr="00CF56A5" w:rsidRDefault="00795338" w:rsidP="0047199B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>42 чел. / 0,4%</w:t>
            </w:r>
          </w:p>
        </w:tc>
      </w:tr>
      <w:tr w:rsidR="00795338" w:rsidTr="0047199B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0E8FA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0E8FA"/>
          </w:tcPr>
          <w:p w:rsidR="00795338" w:rsidRDefault="00795338" w:rsidP="0047199B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Прочие, эстетическое образование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E8FA"/>
          </w:tcPr>
          <w:p w:rsidR="00795338" w:rsidRPr="00160092" w:rsidRDefault="00795338" w:rsidP="0047199B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60092">
              <w:rPr>
                <w:bCs/>
                <w:sz w:val="22"/>
                <w:szCs w:val="22"/>
              </w:rPr>
              <w:t>1696 чел./15,2%</w:t>
            </w:r>
          </w:p>
          <w:p w:rsidR="00795338" w:rsidRPr="00160092" w:rsidRDefault="00795338" w:rsidP="0047199B">
            <w:pPr>
              <w:pStyle w:val="a5"/>
              <w:jc w:val="center"/>
              <w:rPr>
                <w:bCs/>
              </w:rPr>
            </w:pPr>
            <w:r w:rsidRPr="00160092">
              <w:rPr>
                <w:bCs/>
                <w:sz w:val="22"/>
                <w:szCs w:val="22"/>
              </w:rPr>
              <w:t>+68 в образовании=1764 / 15,5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0E8FA"/>
          </w:tcPr>
          <w:p w:rsidR="00795338" w:rsidRPr="00CF56A5" w:rsidRDefault="00795338" w:rsidP="0047199B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>869 чел. / 8%</w:t>
            </w:r>
          </w:p>
        </w:tc>
      </w:tr>
      <w:tr w:rsidR="00795338" w:rsidTr="0047199B">
        <w:trPr>
          <w:jc w:val="center"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338" w:rsidRDefault="00795338" w:rsidP="0047199B">
            <w:pPr>
              <w:tabs>
                <w:tab w:val="left" w:pos="3795"/>
                <w:tab w:val="left" w:pos="544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95338" w:rsidRDefault="00795338" w:rsidP="0047199B">
            <w:pPr>
              <w:tabs>
                <w:tab w:val="left" w:pos="3795"/>
                <w:tab w:val="left" w:pos="544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95338" w:rsidRPr="00160092" w:rsidRDefault="00795338" w:rsidP="0047199B">
            <w:pPr>
              <w:ind w:right="-108"/>
              <w:jc w:val="center"/>
              <w:rPr>
                <w:bCs/>
              </w:rPr>
            </w:pPr>
            <w:r w:rsidRPr="00160092">
              <w:rPr>
                <w:rFonts w:ascii="Times New Roman" w:hAnsi="Times New Roman" w:cs="Times New Roman"/>
                <w:bCs/>
                <w:sz w:val="20"/>
                <w:szCs w:val="20"/>
              </w:rPr>
              <w:t>11 375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795338" w:rsidRPr="00CF56A5" w:rsidRDefault="00795338" w:rsidP="0047199B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>11078</w:t>
            </w:r>
          </w:p>
          <w:p w:rsidR="00795338" w:rsidRPr="00CF56A5" w:rsidRDefault="00795338" w:rsidP="0047199B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56A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147A0" w:rsidRDefault="00B147A0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A03D64" w:rsidRPr="00B147A0" w:rsidRDefault="00A03D64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>Увеличение контингента:</w:t>
      </w:r>
    </w:p>
    <w:p w:rsidR="00A03D64" w:rsidRPr="00B147A0" w:rsidRDefault="00A03D64" w:rsidP="00A03D64">
      <w:pPr>
        <w:tabs>
          <w:tab w:val="left" w:pos="3795"/>
          <w:tab w:val="left" w:pos="5445"/>
        </w:tabs>
        <w:spacing w:line="276" w:lineRule="auto"/>
        <w:ind w:right="-284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>- музыкальное образование на 412 чел.;</w:t>
      </w:r>
    </w:p>
    <w:p w:rsidR="00A03D64" w:rsidRDefault="00A03D64" w:rsidP="00A03D64">
      <w:pPr>
        <w:tabs>
          <w:tab w:val="left" w:pos="3795"/>
          <w:tab w:val="left" w:pos="5445"/>
        </w:tabs>
        <w:spacing w:line="276" w:lineRule="auto"/>
        <w:ind w:right="-284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BA490C" w:rsidRPr="00B147A0">
        <w:rPr>
          <w:rFonts w:ascii="Times New Roman" w:hAnsi="Times New Roman" w:cs="Times New Roman"/>
          <w:noProof/>
          <w:sz w:val="26"/>
          <w:szCs w:val="26"/>
        </w:rPr>
        <w:t>ИЗО, ДПИ в том числе компьютерная графика, мультипликация</w:t>
      </w: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 на 422 чел.</w:t>
      </w:r>
    </w:p>
    <w:p w:rsidR="007E44EB" w:rsidRPr="00B147A0" w:rsidRDefault="007E44EB" w:rsidP="00A03D64">
      <w:pPr>
        <w:tabs>
          <w:tab w:val="left" w:pos="3795"/>
          <w:tab w:val="left" w:pos="5445"/>
        </w:tabs>
        <w:spacing w:line="276" w:lineRule="auto"/>
        <w:ind w:right="-284"/>
        <w:rPr>
          <w:rFonts w:ascii="Times New Roman" w:hAnsi="Times New Roman" w:cs="Times New Roman"/>
          <w:noProof/>
          <w:sz w:val="26"/>
          <w:szCs w:val="26"/>
        </w:rPr>
      </w:pPr>
    </w:p>
    <w:p w:rsidR="00D512EC" w:rsidRPr="00B147A0" w:rsidRDefault="00A03D64" w:rsidP="00A03D64">
      <w:pPr>
        <w:tabs>
          <w:tab w:val="left" w:pos="3795"/>
          <w:tab w:val="left" w:pos="5445"/>
        </w:tabs>
        <w:spacing w:line="276" w:lineRule="auto"/>
        <w:ind w:right="-284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r w:rsidR="00D512EC" w:rsidRPr="00B147A0">
        <w:rPr>
          <w:rFonts w:ascii="Times New Roman" w:hAnsi="Times New Roman" w:cs="Times New Roman"/>
          <w:noProof/>
          <w:sz w:val="26"/>
          <w:szCs w:val="26"/>
        </w:rPr>
        <w:t>Уменьшилось число учащихся на отделениях:</w:t>
      </w:r>
    </w:p>
    <w:p w:rsidR="00D512EC" w:rsidRPr="00B147A0" w:rsidRDefault="00D512EC" w:rsidP="00A03D64">
      <w:pPr>
        <w:tabs>
          <w:tab w:val="left" w:pos="3795"/>
          <w:tab w:val="left" w:pos="5445"/>
        </w:tabs>
        <w:spacing w:line="276" w:lineRule="auto"/>
        <w:ind w:right="-284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>- хореография – на 72 человека;</w:t>
      </w:r>
    </w:p>
    <w:p w:rsidR="00D512EC" w:rsidRPr="00B147A0" w:rsidRDefault="00A03D64" w:rsidP="00A03D64">
      <w:pPr>
        <w:tabs>
          <w:tab w:val="left" w:pos="3795"/>
          <w:tab w:val="left" w:pos="5445"/>
        </w:tabs>
        <w:spacing w:line="276" w:lineRule="auto"/>
        <w:ind w:right="-284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D512EC" w:rsidRPr="00B147A0">
        <w:rPr>
          <w:rFonts w:ascii="Times New Roman" w:hAnsi="Times New Roman" w:cs="Times New Roman"/>
          <w:noProof/>
          <w:sz w:val="26"/>
          <w:szCs w:val="26"/>
        </w:rPr>
        <w:t>театральное искусство – на 32 человека.</w:t>
      </w:r>
    </w:p>
    <w:p w:rsidR="00795338" w:rsidRDefault="004443F9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>К</w:t>
      </w:r>
      <w:r w:rsidR="00795338" w:rsidRPr="00B147A0">
        <w:rPr>
          <w:rFonts w:ascii="Times New Roman" w:hAnsi="Times New Roman" w:cs="Times New Roman"/>
          <w:noProof/>
          <w:sz w:val="26"/>
          <w:szCs w:val="26"/>
        </w:rPr>
        <w:t>онтингент учащихся на общеэстетическом, ОРЭР и прочих уменьшился в сторону реализации предпрофессиональных и многолетних общеразвивающих программ на 868 человек.</w:t>
      </w:r>
    </w:p>
    <w:p w:rsidR="007E44EB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Pr="00B147A0" w:rsidRDefault="007E44EB" w:rsidP="00A03D64">
      <w:pPr>
        <w:tabs>
          <w:tab w:val="left" w:pos="3795"/>
          <w:tab w:val="left" w:pos="5445"/>
        </w:tabs>
        <w:spacing w:line="276" w:lineRule="auto"/>
        <w:ind w:right="-284" w:firstLine="567"/>
        <w:rPr>
          <w:rFonts w:ascii="Times New Roman" w:hAnsi="Times New Roman" w:cs="Times New Roman"/>
          <w:noProof/>
          <w:sz w:val="26"/>
          <w:szCs w:val="26"/>
        </w:rPr>
      </w:pPr>
    </w:p>
    <w:p w:rsidR="007E44EB" w:rsidRDefault="007E44EB" w:rsidP="007E44EB">
      <w:pPr>
        <w:tabs>
          <w:tab w:val="left" w:pos="3795"/>
          <w:tab w:val="left" w:pos="5445"/>
        </w:tabs>
        <w:jc w:val="center"/>
        <w:rPr>
          <w:rFonts w:ascii="Times New Roman" w:eastAsia="Times New Roman" w:hAnsi="Times New Roman" w:cs="Times New Roman"/>
          <w:b/>
        </w:rPr>
      </w:pPr>
    </w:p>
    <w:p w:rsidR="007E44EB" w:rsidRPr="00290F42" w:rsidRDefault="007E44EB" w:rsidP="007E44EB">
      <w:pPr>
        <w:tabs>
          <w:tab w:val="left" w:pos="3795"/>
          <w:tab w:val="left" w:pos="5445"/>
        </w:tabs>
        <w:jc w:val="center"/>
        <w:rPr>
          <w:rFonts w:ascii="Times New Roman" w:eastAsia="Times New Roman" w:hAnsi="Times New Roman" w:cs="Times New Roman"/>
          <w:b/>
        </w:rPr>
      </w:pPr>
      <w:r w:rsidRPr="00290F42">
        <w:rPr>
          <w:rFonts w:ascii="Times New Roman" w:eastAsia="Times New Roman" w:hAnsi="Times New Roman" w:cs="Times New Roman"/>
          <w:b/>
        </w:rPr>
        <w:t xml:space="preserve">Сравнительный анализ общего контингента учащихся по отделениям </w:t>
      </w:r>
    </w:p>
    <w:p w:rsidR="00795338" w:rsidRPr="00B147A0" w:rsidRDefault="007E44EB" w:rsidP="007E44EB">
      <w:pPr>
        <w:tabs>
          <w:tab w:val="left" w:pos="3795"/>
          <w:tab w:val="left" w:pos="544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0F42">
        <w:rPr>
          <w:rFonts w:ascii="Times New Roman" w:eastAsia="Times New Roman" w:hAnsi="Times New Roman" w:cs="Times New Roman"/>
          <w:b/>
        </w:rPr>
        <w:t>ДШИ, ДМШ, ДХШ и музыкальным инструментам</w:t>
      </w:r>
    </w:p>
    <w:p w:rsidR="007E44EB" w:rsidRDefault="007E44EB" w:rsidP="007E44EB">
      <w:pPr>
        <w:spacing w:line="276" w:lineRule="auto"/>
        <w:ind w:left="-284"/>
        <w:rPr>
          <w:rFonts w:ascii="Times New Roman" w:hAnsi="Times New Roman"/>
          <w:b/>
          <w:i/>
          <w:noProof/>
          <w:color w:val="FF0000"/>
          <w:sz w:val="26"/>
          <w:szCs w:val="26"/>
        </w:rPr>
      </w:pPr>
      <w:r w:rsidRPr="007E44EB">
        <w:rPr>
          <w:rFonts w:ascii="Times New Roman" w:hAnsi="Times New Roman"/>
          <w:b/>
          <w:i/>
          <w:noProof/>
          <w:color w:val="FF0000"/>
          <w:sz w:val="26"/>
          <w:szCs w:val="26"/>
        </w:rPr>
        <w:t>Слайд №12- живопись</w:t>
      </w:r>
    </w:p>
    <w:p w:rsidR="00795338" w:rsidRDefault="00795338" w:rsidP="007E44EB">
      <w:pPr>
        <w:spacing w:line="276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Как показывает таблица, самая многочисленная образовательная программа – это, по-</w:t>
      </w:r>
      <w:r w:rsidR="00D63EF7" w:rsidRPr="00B147A0">
        <w:rPr>
          <w:rFonts w:ascii="Times New Roman" w:eastAsia="Times New Roman" w:hAnsi="Times New Roman" w:cs="Times New Roman"/>
          <w:sz w:val="26"/>
          <w:szCs w:val="26"/>
        </w:rPr>
        <w:t>прежнему, «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>Живопись»: 3702 учащихся. Увеличение в 2021-2022 учебном году составило 9% (306 человек).</w:t>
      </w:r>
    </w:p>
    <w:p w:rsidR="007E44EB" w:rsidRPr="007E44EB" w:rsidRDefault="007E44EB" w:rsidP="007E44EB">
      <w:pPr>
        <w:spacing w:line="276" w:lineRule="auto"/>
        <w:ind w:left="-284"/>
        <w:rPr>
          <w:rFonts w:ascii="Times New Roman" w:hAnsi="Times New Roman"/>
          <w:b/>
          <w:i/>
          <w:noProof/>
          <w:color w:val="FF0000"/>
          <w:sz w:val="26"/>
          <w:szCs w:val="26"/>
        </w:rPr>
      </w:pPr>
      <w:r w:rsidRPr="007E44EB">
        <w:rPr>
          <w:rFonts w:ascii="Times New Roman" w:hAnsi="Times New Roman"/>
          <w:b/>
          <w:i/>
          <w:noProof/>
          <w:color w:val="FF0000"/>
          <w:sz w:val="26"/>
          <w:szCs w:val="26"/>
        </w:rPr>
        <w:t>Слайд №13 - фортепиано</w:t>
      </w:r>
    </w:p>
    <w:p w:rsidR="007E44EB" w:rsidRDefault="00A03D64" w:rsidP="007E44EB">
      <w:pPr>
        <w:tabs>
          <w:tab w:val="left" w:pos="3795"/>
          <w:tab w:val="left" w:pos="5445"/>
        </w:tabs>
        <w:spacing w:line="276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338" w:rsidRPr="00B147A0">
        <w:rPr>
          <w:rFonts w:ascii="Times New Roman" w:eastAsia="Times New Roman" w:hAnsi="Times New Roman" w:cs="Times New Roman"/>
          <w:sz w:val="26"/>
          <w:szCs w:val="26"/>
        </w:rPr>
        <w:t xml:space="preserve">Второе по численности отделение «Фортепиано» насчитывает 1745 учеников, но в 2021-2022 учебном </w:t>
      </w:r>
      <w:r w:rsidR="00650559" w:rsidRPr="00B147A0">
        <w:rPr>
          <w:rFonts w:ascii="Times New Roman" w:eastAsia="Times New Roman" w:hAnsi="Times New Roman" w:cs="Times New Roman"/>
          <w:sz w:val="26"/>
          <w:szCs w:val="26"/>
        </w:rPr>
        <w:t>году произошло</w:t>
      </w:r>
      <w:r w:rsidR="00795338" w:rsidRPr="00B147A0">
        <w:rPr>
          <w:rFonts w:ascii="Times New Roman" w:eastAsia="Times New Roman" w:hAnsi="Times New Roman" w:cs="Times New Roman"/>
          <w:sz w:val="26"/>
          <w:szCs w:val="26"/>
        </w:rPr>
        <w:t xml:space="preserve"> уменьшение численности</w:t>
      </w:r>
      <w:r w:rsidR="007E44EB">
        <w:rPr>
          <w:rFonts w:ascii="Times New Roman" w:eastAsia="Times New Roman" w:hAnsi="Times New Roman" w:cs="Times New Roman"/>
          <w:sz w:val="26"/>
          <w:szCs w:val="26"/>
        </w:rPr>
        <w:t xml:space="preserve"> учащихся на 2,2% (40 человек).</w:t>
      </w:r>
    </w:p>
    <w:p w:rsidR="007E44EB" w:rsidRPr="007E44EB" w:rsidRDefault="007E44EB" w:rsidP="007E44EB">
      <w:pPr>
        <w:tabs>
          <w:tab w:val="left" w:pos="3795"/>
          <w:tab w:val="left" w:pos="5445"/>
        </w:tabs>
        <w:spacing w:line="276" w:lineRule="auto"/>
        <w:ind w:left="-284"/>
        <w:rPr>
          <w:rFonts w:ascii="Times New Roman" w:eastAsia="Times New Roman" w:hAnsi="Times New Roman" w:cs="Times New Roman"/>
          <w:sz w:val="26"/>
          <w:szCs w:val="26"/>
        </w:rPr>
      </w:pPr>
      <w:r w:rsidRPr="007E44EB">
        <w:rPr>
          <w:rFonts w:ascii="Times New Roman" w:hAnsi="Times New Roman"/>
          <w:b/>
          <w:i/>
          <w:noProof/>
          <w:color w:val="FF0000"/>
          <w:sz w:val="26"/>
          <w:szCs w:val="26"/>
        </w:rPr>
        <w:t>Слайд №14 - ДПИ</w:t>
      </w:r>
    </w:p>
    <w:p w:rsidR="007E44EB" w:rsidRDefault="00A03D64" w:rsidP="007E44EB">
      <w:pPr>
        <w:pStyle w:val="a4"/>
        <w:tabs>
          <w:tab w:val="left" w:pos="0"/>
          <w:tab w:val="left" w:pos="3795"/>
        </w:tabs>
        <w:spacing w:line="276" w:lineRule="auto"/>
        <w:ind w:left="-273"/>
        <w:jc w:val="both"/>
        <w:rPr>
          <w:sz w:val="26"/>
          <w:szCs w:val="26"/>
        </w:rPr>
      </w:pPr>
      <w:r w:rsidRPr="00B147A0">
        <w:rPr>
          <w:sz w:val="26"/>
          <w:szCs w:val="26"/>
        </w:rPr>
        <w:t>Процент увеличения количества обучающихся, от числа учащихся прошлого учебного года, на отделении декоративно-прикладное искусство +7,4%.</w:t>
      </w:r>
    </w:p>
    <w:p w:rsidR="007E44EB" w:rsidRPr="007E44EB" w:rsidRDefault="007E44EB" w:rsidP="007E44EB">
      <w:pPr>
        <w:pStyle w:val="a4"/>
        <w:tabs>
          <w:tab w:val="left" w:pos="0"/>
          <w:tab w:val="left" w:pos="3795"/>
        </w:tabs>
        <w:spacing w:line="276" w:lineRule="auto"/>
        <w:ind w:left="-273"/>
        <w:jc w:val="both"/>
        <w:rPr>
          <w:sz w:val="26"/>
          <w:szCs w:val="26"/>
        </w:rPr>
      </w:pPr>
      <w:r w:rsidRPr="007E44EB">
        <w:rPr>
          <w:b/>
          <w:i/>
          <w:noProof/>
          <w:color w:val="FF0000"/>
          <w:sz w:val="26"/>
          <w:szCs w:val="26"/>
        </w:rPr>
        <w:t>Слайд №15 – струнные, духовые</w:t>
      </w:r>
    </w:p>
    <w:p w:rsidR="00795338" w:rsidRPr="00B147A0" w:rsidRDefault="00A03D64" w:rsidP="00D63EF7">
      <w:pPr>
        <w:tabs>
          <w:tab w:val="left" w:pos="3795"/>
          <w:tab w:val="left" w:pos="5445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338" w:rsidRPr="00B147A0">
        <w:rPr>
          <w:rFonts w:ascii="Times New Roman" w:eastAsia="Times New Roman" w:hAnsi="Times New Roman" w:cs="Times New Roman"/>
          <w:sz w:val="26"/>
          <w:szCs w:val="26"/>
        </w:rPr>
        <w:t>По сравнению с 2020-2021 учебным годом, у</w:t>
      </w:r>
      <w:r w:rsidR="00D63EF7" w:rsidRPr="00B147A0">
        <w:rPr>
          <w:rFonts w:ascii="Times New Roman" w:eastAsia="Times New Roman" w:hAnsi="Times New Roman" w:cs="Times New Roman"/>
          <w:sz w:val="26"/>
          <w:szCs w:val="26"/>
        </w:rPr>
        <w:t>меньшилось</w:t>
      </w:r>
      <w:r w:rsidR="00795338" w:rsidRPr="00B147A0">
        <w:rPr>
          <w:rFonts w:ascii="Times New Roman" w:eastAsia="Times New Roman" w:hAnsi="Times New Roman" w:cs="Times New Roman"/>
          <w:sz w:val="26"/>
          <w:szCs w:val="26"/>
        </w:rPr>
        <w:t xml:space="preserve"> количество </w:t>
      </w:r>
      <w:r w:rsidR="00D63EF7" w:rsidRPr="00B147A0">
        <w:rPr>
          <w:rFonts w:ascii="Times New Roman" w:eastAsia="Times New Roman" w:hAnsi="Times New Roman" w:cs="Times New Roman"/>
          <w:sz w:val="26"/>
          <w:szCs w:val="26"/>
        </w:rPr>
        <w:t>детей,</w:t>
      </w:r>
      <w:r w:rsidR="00795338" w:rsidRPr="00B147A0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на оркестровых отделениях</w:t>
      </w:r>
      <w:r w:rsidR="00B03BDB" w:rsidRPr="00B147A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3EF7" w:rsidRPr="00B147A0" w:rsidRDefault="00795338" w:rsidP="00D63EF7">
      <w:pPr>
        <w:pStyle w:val="a4"/>
        <w:numPr>
          <w:ilvl w:val="0"/>
          <w:numId w:val="6"/>
        </w:numPr>
        <w:tabs>
          <w:tab w:val="left" w:pos="0"/>
          <w:tab w:val="left" w:pos="3795"/>
        </w:tabs>
        <w:spacing w:line="276" w:lineRule="auto"/>
        <w:ind w:left="0" w:hanging="284"/>
        <w:jc w:val="both"/>
        <w:rPr>
          <w:sz w:val="26"/>
          <w:szCs w:val="26"/>
        </w:rPr>
      </w:pPr>
      <w:r w:rsidRPr="00B147A0">
        <w:rPr>
          <w:sz w:val="26"/>
          <w:szCs w:val="26"/>
        </w:rPr>
        <w:t xml:space="preserve">Струнно-смычковые инструменты – контингент учащихся уменьшился на 3,2% из-за сокращения численности </w:t>
      </w:r>
      <w:r w:rsidR="002D4583" w:rsidRPr="00B147A0">
        <w:rPr>
          <w:sz w:val="26"/>
          <w:szCs w:val="26"/>
        </w:rPr>
        <w:t>учащихся по</w:t>
      </w:r>
      <w:r w:rsidRPr="00B147A0">
        <w:rPr>
          <w:sz w:val="26"/>
          <w:szCs w:val="26"/>
        </w:rPr>
        <w:t xml:space="preserve"> программе обучения игры на виолончели (-8 человек), на скрипке (-3 человек) и на альте (-1 человек).</w:t>
      </w:r>
    </w:p>
    <w:p w:rsidR="00D63EF7" w:rsidRPr="00B147A0" w:rsidRDefault="00795338" w:rsidP="00D63EF7">
      <w:pPr>
        <w:pStyle w:val="a4"/>
        <w:numPr>
          <w:ilvl w:val="0"/>
          <w:numId w:val="6"/>
        </w:numPr>
        <w:tabs>
          <w:tab w:val="left" w:pos="0"/>
          <w:tab w:val="left" w:pos="3795"/>
        </w:tabs>
        <w:spacing w:line="276" w:lineRule="auto"/>
        <w:ind w:left="0" w:hanging="284"/>
        <w:jc w:val="both"/>
        <w:rPr>
          <w:sz w:val="26"/>
          <w:szCs w:val="26"/>
        </w:rPr>
      </w:pPr>
      <w:r w:rsidRPr="00B147A0">
        <w:rPr>
          <w:sz w:val="26"/>
          <w:szCs w:val="26"/>
        </w:rPr>
        <w:t xml:space="preserve">Духовые и ударные инструменты - контингент учащихся уменьшился на 2%. Наибольший отток учащихся на программы обучения игре на трубе (-13 человек), а </w:t>
      </w:r>
      <w:r w:rsidR="00D63EF7" w:rsidRPr="00B147A0">
        <w:rPr>
          <w:sz w:val="26"/>
          <w:szCs w:val="26"/>
        </w:rPr>
        <w:t>также</w:t>
      </w:r>
      <w:r w:rsidRPr="00B147A0">
        <w:rPr>
          <w:sz w:val="26"/>
          <w:szCs w:val="26"/>
        </w:rPr>
        <w:t xml:space="preserve"> на флейте (-6 человек) и тромбоне (-1 человек). По сравнению с прошлым учебным годом увеличился контингент учащихся на программы обучения игры на кларнете (+4 человека), саксофоне (+3 человека), ударных (+4 человека), а </w:t>
      </w:r>
      <w:r w:rsidR="00D63EF7" w:rsidRPr="00B147A0">
        <w:rPr>
          <w:sz w:val="26"/>
          <w:szCs w:val="26"/>
        </w:rPr>
        <w:t>также</w:t>
      </w:r>
      <w:r w:rsidRPr="00B147A0">
        <w:rPr>
          <w:sz w:val="26"/>
          <w:szCs w:val="26"/>
        </w:rPr>
        <w:t xml:space="preserve"> </w:t>
      </w:r>
      <w:r w:rsidR="00B03BDB" w:rsidRPr="00B147A0">
        <w:rPr>
          <w:sz w:val="26"/>
          <w:szCs w:val="26"/>
        </w:rPr>
        <w:t xml:space="preserve">трое </w:t>
      </w:r>
      <w:r w:rsidRPr="00B147A0">
        <w:rPr>
          <w:sz w:val="26"/>
          <w:szCs w:val="26"/>
        </w:rPr>
        <w:t xml:space="preserve">стали обучаться </w:t>
      </w:r>
      <w:r w:rsidR="00A03D64" w:rsidRPr="00B147A0">
        <w:rPr>
          <w:sz w:val="26"/>
          <w:szCs w:val="26"/>
        </w:rPr>
        <w:t>игре</w:t>
      </w:r>
      <w:r w:rsidRPr="00B147A0">
        <w:rPr>
          <w:sz w:val="26"/>
          <w:szCs w:val="26"/>
        </w:rPr>
        <w:t xml:space="preserve"> на валторне. </w:t>
      </w:r>
    </w:p>
    <w:p w:rsidR="007E44EB" w:rsidRPr="007E44EB" w:rsidRDefault="007E44EB" w:rsidP="007E44EB">
      <w:pPr>
        <w:pStyle w:val="a4"/>
        <w:spacing w:line="276" w:lineRule="auto"/>
        <w:ind w:left="-273"/>
        <w:rPr>
          <w:b/>
          <w:sz w:val="26"/>
          <w:szCs w:val="26"/>
        </w:rPr>
      </w:pPr>
      <w:r w:rsidRPr="007E44EB">
        <w:rPr>
          <w:b/>
          <w:i/>
          <w:noProof/>
          <w:color w:val="FF0000"/>
          <w:sz w:val="26"/>
          <w:szCs w:val="26"/>
        </w:rPr>
        <w:t>Слайд №16 – народные</w:t>
      </w:r>
    </w:p>
    <w:p w:rsidR="00D63EF7" w:rsidRPr="00B147A0" w:rsidRDefault="00795338" w:rsidP="00D63EF7">
      <w:pPr>
        <w:pStyle w:val="a4"/>
        <w:numPr>
          <w:ilvl w:val="0"/>
          <w:numId w:val="6"/>
        </w:numPr>
        <w:tabs>
          <w:tab w:val="left" w:pos="0"/>
          <w:tab w:val="left" w:pos="3795"/>
        </w:tabs>
        <w:spacing w:line="276" w:lineRule="auto"/>
        <w:ind w:left="0" w:hanging="284"/>
        <w:jc w:val="both"/>
        <w:rPr>
          <w:sz w:val="26"/>
          <w:szCs w:val="26"/>
        </w:rPr>
      </w:pPr>
      <w:r w:rsidRPr="00B147A0">
        <w:rPr>
          <w:sz w:val="26"/>
          <w:szCs w:val="26"/>
        </w:rPr>
        <w:t>Народные инструменты – без изменений. Несмотря на то, что по программам обучения игре на баяне, аккордеоне, домре и балалайке идет незначительное уменьшение контингента учащихся, сохранить прошлогодние показатели удалось за счет прироста численности на программы обучения игре на гитаре (+31 человек) и национальных инструментах (+2 человека).</w:t>
      </w:r>
    </w:p>
    <w:p w:rsidR="007E44EB" w:rsidRDefault="007E44EB" w:rsidP="007E44EB">
      <w:pPr>
        <w:pStyle w:val="a4"/>
        <w:tabs>
          <w:tab w:val="left" w:pos="0"/>
          <w:tab w:val="left" w:pos="3795"/>
        </w:tabs>
        <w:spacing w:line="276" w:lineRule="auto"/>
        <w:ind w:left="-273"/>
        <w:jc w:val="both"/>
        <w:rPr>
          <w:sz w:val="26"/>
          <w:szCs w:val="26"/>
        </w:rPr>
      </w:pPr>
      <w:r w:rsidRPr="007E44EB">
        <w:rPr>
          <w:b/>
          <w:i/>
          <w:noProof/>
          <w:color w:val="FF0000"/>
          <w:sz w:val="26"/>
          <w:szCs w:val="26"/>
        </w:rPr>
        <w:t>Слайд №1</w:t>
      </w:r>
      <w:r>
        <w:rPr>
          <w:b/>
          <w:i/>
          <w:noProof/>
          <w:color w:val="FF0000"/>
          <w:sz w:val="26"/>
          <w:szCs w:val="26"/>
        </w:rPr>
        <w:t>7</w:t>
      </w:r>
      <w:r w:rsidRPr="007E44EB">
        <w:rPr>
          <w:b/>
          <w:i/>
          <w:noProof/>
          <w:color w:val="FF0000"/>
          <w:sz w:val="26"/>
          <w:szCs w:val="26"/>
        </w:rPr>
        <w:t xml:space="preserve"> </w:t>
      </w:r>
      <w:r w:rsidR="00A03D64" w:rsidRPr="00B147A0">
        <w:rPr>
          <w:sz w:val="26"/>
          <w:szCs w:val="26"/>
        </w:rPr>
        <w:t xml:space="preserve">  </w:t>
      </w:r>
      <w:r w:rsidR="00795338" w:rsidRPr="00B147A0">
        <w:rPr>
          <w:sz w:val="26"/>
          <w:szCs w:val="26"/>
        </w:rPr>
        <w:t>Значительно</w:t>
      </w:r>
      <w:r w:rsidR="00B03BDB" w:rsidRPr="00B147A0">
        <w:rPr>
          <w:sz w:val="26"/>
          <w:szCs w:val="26"/>
        </w:rPr>
        <w:t xml:space="preserve">е уменьшение количества </w:t>
      </w:r>
      <w:r w:rsidR="00B147A0" w:rsidRPr="00B147A0">
        <w:rPr>
          <w:sz w:val="26"/>
          <w:szCs w:val="26"/>
        </w:rPr>
        <w:t>учащихся</w:t>
      </w:r>
      <w:r w:rsidR="00795338" w:rsidRPr="00B147A0">
        <w:rPr>
          <w:sz w:val="26"/>
          <w:szCs w:val="26"/>
        </w:rPr>
        <w:t xml:space="preserve"> в 2021-2022 учебном году произошло по программе «Искусство театра» (43,2%).</w:t>
      </w:r>
    </w:p>
    <w:p w:rsidR="00A03D64" w:rsidRPr="00B147A0" w:rsidRDefault="007E44EB" w:rsidP="007E44EB">
      <w:pPr>
        <w:pStyle w:val="a4"/>
        <w:tabs>
          <w:tab w:val="left" w:pos="0"/>
          <w:tab w:val="left" w:pos="3795"/>
        </w:tabs>
        <w:spacing w:line="276" w:lineRule="auto"/>
        <w:ind w:left="-273"/>
        <w:jc w:val="both"/>
        <w:rPr>
          <w:sz w:val="26"/>
          <w:szCs w:val="26"/>
        </w:rPr>
      </w:pPr>
      <w:r w:rsidRPr="007E44EB">
        <w:rPr>
          <w:b/>
          <w:i/>
          <w:noProof/>
          <w:color w:val="FF0000"/>
          <w:sz w:val="26"/>
          <w:szCs w:val="26"/>
        </w:rPr>
        <w:t>Слайд №</w:t>
      </w:r>
      <w:proofErr w:type="gramStart"/>
      <w:r w:rsidRPr="007E44EB">
        <w:rPr>
          <w:b/>
          <w:i/>
          <w:noProof/>
          <w:color w:val="FF0000"/>
          <w:sz w:val="26"/>
          <w:szCs w:val="26"/>
        </w:rPr>
        <w:t>1</w:t>
      </w:r>
      <w:r>
        <w:rPr>
          <w:b/>
          <w:i/>
          <w:noProof/>
          <w:color w:val="FF0000"/>
          <w:sz w:val="26"/>
          <w:szCs w:val="26"/>
        </w:rPr>
        <w:t>8</w:t>
      </w:r>
      <w:r w:rsidRPr="00B147A0">
        <w:rPr>
          <w:sz w:val="26"/>
          <w:szCs w:val="26"/>
        </w:rPr>
        <w:t xml:space="preserve">  </w:t>
      </w:r>
      <w:r w:rsidR="00A03D64" w:rsidRPr="00B147A0">
        <w:rPr>
          <w:sz w:val="26"/>
          <w:szCs w:val="26"/>
        </w:rPr>
        <w:t>Рекомендуем</w:t>
      </w:r>
      <w:proofErr w:type="gramEnd"/>
      <w:r w:rsidR="00A03D64" w:rsidRPr="00B147A0">
        <w:rPr>
          <w:sz w:val="26"/>
          <w:szCs w:val="26"/>
        </w:rPr>
        <w:t xml:space="preserve"> руководителям детских художественных школ рассмотреть возможности открытия таких предпрофессиональных программ как «Акварельная живопись», «Дизайн», «Архитектура», «Фотоискусство».</w:t>
      </w:r>
    </w:p>
    <w:p w:rsidR="00A03D64" w:rsidRPr="00B147A0" w:rsidRDefault="00A03D64" w:rsidP="00A03D64">
      <w:pPr>
        <w:tabs>
          <w:tab w:val="left" w:pos="-851"/>
        </w:tabs>
        <w:spacing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B147A0">
        <w:rPr>
          <w:rFonts w:ascii="Times New Roman" w:eastAsia="Times New Roman" w:hAnsi="Times New Roman"/>
          <w:sz w:val="26"/>
          <w:szCs w:val="26"/>
        </w:rPr>
        <w:t xml:space="preserve">В нашем регионе не воспроизводятся кадры по музыкальным инструментам: арфа, гобой, фагот, туба, гусли, обращаем на это внимание руководителей музыкальных школ. Но есть и положительная динамика. </w:t>
      </w:r>
    </w:p>
    <w:p w:rsidR="00A03D64" w:rsidRPr="00B147A0" w:rsidRDefault="00A03D64" w:rsidP="00A03D64">
      <w:pPr>
        <w:pStyle w:val="a4"/>
        <w:tabs>
          <w:tab w:val="left" w:pos="0"/>
          <w:tab w:val="left" w:pos="3795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147A0">
        <w:rPr>
          <w:sz w:val="26"/>
          <w:szCs w:val="26"/>
        </w:rPr>
        <w:t xml:space="preserve">В отчетном учебном году прибавился еще один ученик (их всего двое из всего числа обучающихся региона), осваивающих альт. Так же появилось трое обучающихся игре на валторне. </w:t>
      </w:r>
    </w:p>
    <w:p w:rsidR="00A03D64" w:rsidRPr="00B147A0" w:rsidRDefault="00A03D64" w:rsidP="00D63EF7">
      <w:pPr>
        <w:pStyle w:val="a4"/>
        <w:tabs>
          <w:tab w:val="left" w:pos="0"/>
          <w:tab w:val="left" w:pos="3795"/>
        </w:tabs>
        <w:spacing w:line="276" w:lineRule="auto"/>
        <w:ind w:left="-273" w:firstLine="982"/>
        <w:jc w:val="both"/>
        <w:rPr>
          <w:sz w:val="26"/>
          <w:szCs w:val="26"/>
        </w:rPr>
      </w:pPr>
    </w:p>
    <w:p w:rsidR="00D31634" w:rsidRPr="00B147A0" w:rsidRDefault="00D31634" w:rsidP="00D31634">
      <w:pPr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B147A0">
        <w:rPr>
          <w:rFonts w:ascii="Times New Roman" w:hAnsi="Times New Roman"/>
          <w:b/>
          <w:sz w:val="26"/>
          <w:szCs w:val="26"/>
        </w:rPr>
        <w:t>Реализация предпрофессиональных программ.</w:t>
      </w:r>
    </w:p>
    <w:p w:rsidR="008D2326" w:rsidRPr="007E44EB" w:rsidRDefault="008D2326" w:rsidP="008D2326">
      <w:pPr>
        <w:spacing w:line="276" w:lineRule="auto"/>
        <w:rPr>
          <w:rFonts w:ascii="Times New Roman" w:hAnsi="Times New Roman"/>
          <w:b/>
          <w:i/>
          <w:noProof/>
          <w:color w:val="FF0000"/>
          <w:sz w:val="28"/>
          <w:szCs w:val="28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№1</w:t>
      </w:r>
      <w:r w:rsid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9</w:t>
      </w:r>
    </w:p>
    <w:p w:rsidR="00867B72" w:rsidRPr="00954F68" w:rsidRDefault="00867B72" w:rsidP="00867B72">
      <w:pPr>
        <w:spacing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54F68">
        <w:rPr>
          <w:rFonts w:ascii="Times New Roman" w:hAnsi="Times New Roman" w:cs="Times New Roman"/>
          <w:b/>
        </w:rPr>
        <w:t>Сравнительный анализ</w:t>
      </w:r>
    </w:p>
    <w:p w:rsidR="00867B72" w:rsidRPr="00954F68" w:rsidRDefault="00867B72" w:rsidP="00867B72">
      <w:pPr>
        <w:spacing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954F68">
        <w:rPr>
          <w:rFonts w:ascii="Times New Roman" w:hAnsi="Times New Roman" w:cs="Times New Roman"/>
          <w:b/>
        </w:rPr>
        <w:t>Контингент обучающихся ДШИ отрасли «</w:t>
      </w:r>
      <w:r w:rsidR="008D2326" w:rsidRPr="00954F68">
        <w:rPr>
          <w:rFonts w:ascii="Times New Roman" w:hAnsi="Times New Roman" w:cs="Times New Roman"/>
          <w:b/>
        </w:rPr>
        <w:t>Культура»</w:t>
      </w:r>
      <w:r w:rsidR="008D2326">
        <w:rPr>
          <w:rFonts w:ascii="Times New Roman" w:hAnsi="Times New Roman" w:cs="Times New Roman"/>
          <w:b/>
        </w:rPr>
        <w:t xml:space="preserve"> *</w:t>
      </w:r>
      <w:r w:rsidRPr="00954F68">
        <w:rPr>
          <w:rFonts w:ascii="Times New Roman" w:hAnsi="Times New Roman" w:cs="Times New Roman"/>
          <w:b/>
        </w:rPr>
        <w:t xml:space="preserve"> на начало учебного года</w:t>
      </w:r>
    </w:p>
    <w:p w:rsidR="00867B72" w:rsidRPr="00954F68" w:rsidRDefault="00867B72" w:rsidP="00867B72">
      <w:pPr>
        <w:spacing w:line="276" w:lineRule="auto"/>
        <w:ind w:firstLine="426"/>
        <w:jc w:val="center"/>
        <w:rPr>
          <w:rFonts w:ascii="Times New Roman" w:hAnsi="Times New Roman" w:cs="Times New Roman"/>
        </w:rPr>
      </w:pPr>
      <w:r w:rsidRPr="00954F68">
        <w:rPr>
          <w:rFonts w:ascii="Times New Roman" w:hAnsi="Times New Roman" w:cs="Times New Roman"/>
        </w:rPr>
        <w:t xml:space="preserve">(в соответствии с отчетом по форме </w:t>
      </w:r>
      <w:r w:rsidRPr="00954F68">
        <w:rPr>
          <w:rFonts w:ascii="Times New Roman" w:hAnsi="Times New Roman" w:cs="Times New Roman"/>
          <w:b/>
        </w:rPr>
        <w:t>1 –ДШИ</w:t>
      </w:r>
      <w:r w:rsidRPr="00954F68">
        <w:rPr>
          <w:rFonts w:ascii="Times New Roman" w:hAnsi="Times New Roman" w:cs="Times New Roman"/>
        </w:rPr>
        <w:t>):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276"/>
        <w:gridCol w:w="1276"/>
        <w:gridCol w:w="1275"/>
        <w:gridCol w:w="1276"/>
        <w:gridCol w:w="1560"/>
      </w:tblGrid>
      <w:tr w:rsidR="00867B72" w:rsidRPr="007C77B0" w:rsidTr="00FB045D">
        <w:trPr>
          <w:jc w:val="center"/>
        </w:trPr>
        <w:tc>
          <w:tcPr>
            <w:tcW w:w="5495" w:type="dxa"/>
            <w:gridSpan w:val="4"/>
            <w:shd w:val="clear" w:color="auto" w:fill="D6E3BC"/>
          </w:tcPr>
          <w:p w:rsidR="00867B72" w:rsidRPr="001E27A7" w:rsidRDefault="00867B72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>По дополнительным</w:t>
            </w:r>
          </w:p>
          <w:p w:rsidR="00867B72" w:rsidRPr="001E27A7" w:rsidRDefault="00867B72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 xml:space="preserve"> общеразвивающим программам</w:t>
            </w:r>
          </w:p>
        </w:tc>
        <w:tc>
          <w:tcPr>
            <w:tcW w:w="5387" w:type="dxa"/>
            <w:gridSpan w:val="4"/>
            <w:shd w:val="clear" w:color="auto" w:fill="FDE9D9"/>
          </w:tcPr>
          <w:p w:rsidR="00867B72" w:rsidRPr="001E27A7" w:rsidRDefault="00867B72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 xml:space="preserve">По дополнительным </w:t>
            </w:r>
          </w:p>
          <w:p w:rsidR="00867B72" w:rsidRPr="001E27A7" w:rsidRDefault="00867B72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>предпрофессиональным программам</w:t>
            </w:r>
          </w:p>
        </w:tc>
      </w:tr>
      <w:tr w:rsidR="00867B72" w:rsidRPr="007C77B0" w:rsidTr="00FB045D">
        <w:trPr>
          <w:jc w:val="center"/>
        </w:trPr>
        <w:tc>
          <w:tcPr>
            <w:tcW w:w="1384" w:type="dxa"/>
            <w:shd w:val="clear" w:color="auto" w:fill="D6E3BC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752BA6">
              <w:rPr>
                <w:rFonts w:ascii="Times New Roman" w:hAnsi="Times New Roman" w:cs="Times New Roman"/>
              </w:rPr>
              <w:t>уч.г</w:t>
            </w:r>
            <w:proofErr w:type="spellEnd"/>
            <w:r w:rsidRPr="007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D6E3BC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752BA6">
              <w:rPr>
                <w:rFonts w:ascii="Times New Roman" w:hAnsi="Times New Roman" w:cs="Times New Roman"/>
              </w:rPr>
              <w:t>уч.г</w:t>
            </w:r>
            <w:proofErr w:type="spellEnd"/>
            <w:r w:rsidRPr="007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D6E3BC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752BA6">
              <w:rPr>
                <w:rFonts w:ascii="Times New Roman" w:hAnsi="Times New Roman" w:cs="Times New Roman"/>
              </w:rPr>
              <w:t>уч.г</w:t>
            </w:r>
            <w:proofErr w:type="spellEnd"/>
            <w:r w:rsidRPr="007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D6E3BC"/>
          </w:tcPr>
          <w:p w:rsidR="00867B72" w:rsidRDefault="00867B72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752BA6">
              <w:rPr>
                <w:rFonts w:ascii="Times New Roman" w:hAnsi="Times New Roman" w:cs="Times New Roman"/>
              </w:rPr>
              <w:t>уч.г</w:t>
            </w:r>
            <w:proofErr w:type="spellEnd"/>
            <w:r w:rsidRPr="007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DE9D9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752BA6">
              <w:rPr>
                <w:rFonts w:ascii="Times New Roman" w:hAnsi="Times New Roman" w:cs="Times New Roman"/>
              </w:rPr>
              <w:t>уч.г</w:t>
            </w:r>
            <w:proofErr w:type="spellEnd"/>
            <w:r w:rsidRPr="007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DE9D9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752BA6">
              <w:rPr>
                <w:rFonts w:ascii="Times New Roman" w:hAnsi="Times New Roman" w:cs="Times New Roman"/>
              </w:rPr>
              <w:t>уч.г</w:t>
            </w:r>
            <w:proofErr w:type="spellEnd"/>
            <w:r w:rsidRPr="00752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FDE9D9"/>
          </w:tcPr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>2021-2022</w:t>
            </w:r>
          </w:p>
          <w:p w:rsidR="00867B72" w:rsidRPr="007C77B0" w:rsidRDefault="00867B72" w:rsidP="00FB045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E27A7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1E27A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67B72" w:rsidRPr="007C77B0" w:rsidTr="00FB045D">
        <w:trPr>
          <w:jc w:val="center"/>
        </w:trPr>
        <w:tc>
          <w:tcPr>
            <w:tcW w:w="1384" w:type="dxa"/>
            <w:shd w:val="clear" w:color="auto" w:fill="D6E3BC"/>
          </w:tcPr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78,4 %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8 437 чел.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27A7">
              <w:rPr>
                <w:rFonts w:ascii="Times New Roman" w:hAnsi="Times New Roman" w:cs="Times New Roman"/>
              </w:rPr>
              <w:t>из 10767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7A7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418" w:type="dxa"/>
            <w:shd w:val="clear" w:color="auto" w:fill="D6E3BC"/>
          </w:tcPr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63,4%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6 777 чел.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из 10 692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7A7">
              <w:rPr>
                <w:rFonts w:ascii="Times New Roman" w:hAnsi="Times New Roman" w:cs="Times New Roman"/>
              </w:rPr>
              <w:t>обуч-хся</w:t>
            </w:r>
            <w:proofErr w:type="spellEnd"/>
          </w:p>
        </w:tc>
        <w:tc>
          <w:tcPr>
            <w:tcW w:w="1417" w:type="dxa"/>
            <w:shd w:val="clear" w:color="auto" w:fill="D6E3BC"/>
          </w:tcPr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45,8%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5 115</w:t>
            </w:r>
            <w:r w:rsidRPr="001E27A7">
              <w:rPr>
                <w:rFonts w:ascii="Times New Roman" w:hAnsi="Times New Roman" w:cs="Times New Roman"/>
              </w:rPr>
              <w:t xml:space="preserve"> чел.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 xml:space="preserve">Из 11 175 </w:t>
            </w:r>
            <w:proofErr w:type="spellStart"/>
            <w:r w:rsidRPr="001E27A7">
              <w:rPr>
                <w:rFonts w:ascii="Times New Roman" w:hAnsi="Times New Roman" w:cs="Times New Roman"/>
              </w:rPr>
              <w:t>обуч-хся</w:t>
            </w:r>
            <w:proofErr w:type="spellEnd"/>
          </w:p>
        </w:tc>
        <w:tc>
          <w:tcPr>
            <w:tcW w:w="1276" w:type="dxa"/>
            <w:shd w:val="clear" w:color="auto" w:fill="D6E3BC"/>
          </w:tcPr>
          <w:p w:rsidR="00867B72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F8037E" w:rsidRDefault="00867B72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37E">
              <w:rPr>
                <w:rFonts w:ascii="Times New Roman" w:hAnsi="Times New Roman" w:cs="Times New Roman"/>
                <w:b/>
              </w:rPr>
              <w:t>41%</w:t>
            </w:r>
          </w:p>
          <w:p w:rsidR="00867B72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BA6">
              <w:rPr>
                <w:rFonts w:ascii="Times New Roman" w:hAnsi="Times New Roman" w:cs="Times New Roman"/>
                <w:b/>
              </w:rPr>
              <w:t xml:space="preserve">4 438 </w:t>
            </w:r>
            <w:r w:rsidRPr="00752BA6">
              <w:rPr>
                <w:rFonts w:ascii="Times New Roman" w:hAnsi="Times New Roman" w:cs="Times New Roman"/>
              </w:rPr>
              <w:t>чел.</w:t>
            </w:r>
          </w:p>
          <w:p w:rsidR="00867B72" w:rsidRPr="001E27A7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Из 1</w:t>
            </w:r>
            <w:r>
              <w:rPr>
                <w:rFonts w:ascii="Times New Roman" w:hAnsi="Times New Roman" w:cs="Times New Roman"/>
              </w:rPr>
              <w:t>0 878</w:t>
            </w:r>
            <w:r w:rsidRPr="001E2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A7">
              <w:rPr>
                <w:rFonts w:ascii="Times New Roman" w:hAnsi="Times New Roman" w:cs="Times New Roman"/>
              </w:rPr>
              <w:t>обуч-хся</w:t>
            </w:r>
            <w:proofErr w:type="spellEnd"/>
          </w:p>
        </w:tc>
        <w:tc>
          <w:tcPr>
            <w:tcW w:w="1276" w:type="dxa"/>
            <w:shd w:val="clear" w:color="auto" w:fill="FDE9D9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21,6 %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2330 чел.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52BA6">
              <w:rPr>
                <w:rFonts w:ascii="Times New Roman" w:hAnsi="Times New Roman" w:cs="Times New Roman"/>
              </w:rPr>
              <w:t>из 10767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A6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275" w:type="dxa"/>
            <w:shd w:val="clear" w:color="auto" w:fill="FDE9D9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36,6%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3 915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из 10 692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A6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752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DE9D9"/>
          </w:tcPr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54,2%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6 060 чел.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</w:rPr>
              <w:t>из 11 175</w:t>
            </w:r>
          </w:p>
          <w:p w:rsidR="00867B72" w:rsidRPr="00752BA6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A6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560" w:type="dxa"/>
            <w:shd w:val="clear" w:color="auto" w:fill="FDE9D9"/>
          </w:tcPr>
          <w:p w:rsidR="00867B72" w:rsidRDefault="00867B72" w:rsidP="00FB04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7B72" w:rsidRPr="00F8037E" w:rsidRDefault="00867B72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37E">
              <w:rPr>
                <w:rFonts w:ascii="Times New Roman" w:hAnsi="Times New Roman" w:cs="Times New Roman"/>
                <w:b/>
              </w:rPr>
              <w:t>59%</w:t>
            </w:r>
          </w:p>
          <w:p w:rsidR="00867B72" w:rsidRDefault="00867B72" w:rsidP="00FB04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67B72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752BA6">
              <w:rPr>
                <w:rFonts w:ascii="Times New Roman" w:hAnsi="Times New Roman" w:cs="Times New Roman"/>
                <w:b/>
              </w:rPr>
              <w:t>6 440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867B72" w:rsidRDefault="00867B72" w:rsidP="00FB045D">
            <w:pPr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Из 1</w:t>
            </w:r>
            <w:r>
              <w:rPr>
                <w:rFonts w:ascii="Times New Roman" w:hAnsi="Times New Roman" w:cs="Times New Roman"/>
              </w:rPr>
              <w:t>0 878</w:t>
            </w:r>
            <w:r w:rsidRPr="001E2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7A7">
              <w:rPr>
                <w:rFonts w:ascii="Times New Roman" w:hAnsi="Times New Roman" w:cs="Times New Roman"/>
              </w:rPr>
              <w:t>обуч-хся</w:t>
            </w:r>
            <w:proofErr w:type="spellEnd"/>
          </w:p>
          <w:p w:rsidR="00E85B0E" w:rsidRPr="007C77B0" w:rsidRDefault="00E85B0E" w:rsidP="00FB04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B0E">
              <w:rPr>
                <w:rFonts w:ascii="Times New Roman" w:hAnsi="Times New Roman" w:cs="Times New Roman"/>
                <w:i/>
                <w:sz w:val="18"/>
                <w:szCs w:val="18"/>
              </w:rPr>
              <w:t>6507 чел с ДШИ г. Неи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 10 945</w:t>
            </w:r>
          </w:p>
        </w:tc>
      </w:tr>
    </w:tbl>
    <w:p w:rsidR="00867B72" w:rsidRPr="007C77B0" w:rsidRDefault="00867B72" w:rsidP="00867B72">
      <w:pPr>
        <w:ind w:left="720"/>
        <w:jc w:val="right"/>
        <w:rPr>
          <w:rFonts w:ascii="Times New Roman" w:hAnsi="Times New Roman" w:cs="Times New Roman"/>
          <w:i/>
          <w:noProof/>
          <w:color w:val="FF0000"/>
        </w:rPr>
      </w:pPr>
      <w:r>
        <w:rPr>
          <w:rFonts w:ascii="Times New Roman" w:hAnsi="Times New Roman" w:cs="Times New Roman"/>
        </w:rPr>
        <w:t>*</w:t>
      </w:r>
      <w:r w:rsidRPr="00F41CD9">
        <w:rPr>
          <w:rFonts w:ascii="Times New Roman" w:hAnsi="Times New Roman" w:cs="Times New Roman"/>
          <w:i/>
          <w:sz w:val="18"/>
          <w:szCs w:val="18"/>
        </w:rPr>
        <w:t>без ДШИ г. Неи</w:t>
      </w:r>
      <w:r>
        <w:rPr>
          <w:rFonts w:ascii="Times New Roman" w:hAnsi="Times New Roman" w:cs="Times New Roman"/>
          <w:i/>
          <w:sz w:val="18"/>
          <w:szCs w:val="18"/>
        </w:rPr>
        <w:t>, др.</w:t>
      </w:r>
    </w:p>
    <w:p w:rsidR="004443F9" w:rsidRDefault="004443F9" w:rsidP="00CB248A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547A1F">
        <w:rPr>
          <w:rFonts w:ascii="Times New Roman" w:hAnsi="Times New Roman"/>
          <w:sz w:val="28"/>
          <w:szCs w:val="28"/>
        </w:rPr>
        <w:t>Значительно увеличилось количество обучающихся по дополнительным предпрофессиональным программам</w:t>
      </w:r>
      <w:r>
        <w:rPr>
          <w:rFonts w:ascii="Times New Roman" w:hAnsi="Times New Roman"/>
          <w:sz w:val="28"/>
          <w:szCs w:val="28"/>
        </w:rPr>
        <w:t>: с 2018 года на 4 </w:t>
      </w:r>
      <w:r w:rsidR="00CB248A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уч</w:t>
      </w:r>
      <w:r w:rsidR="00CB248A">
        <w:rPr>
          <w:rFonts w:ascii="Times New Roman" w:hAnsi="Times New Roman"/>
          <w:sz w:val="28"/>
          <w:szCs w:val="28"/>
        </w:rPr>
        <w:t>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43F9" w:rsidRDefault="009E6A3C" w:rsidP="00CB248A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2021-2022 учебного года</w:t>
      </w:r>
      <w:r w:rsidR="004443F9">
        <w:rPr>
          <w:rFonts w:ascii="Times New Roman" w:hAnsi="Times New Roman"/>
          <w:sz w:val="28"/>
          <w:szCs w:val="28"/>
        </w:rPr>
        <w:t xml:space="preserve"> количество</w:t>
      </w:r>
      <w:r w:rsidR="00CB248A" w:rsidRPr="00CB248A">
        <w:rPr>
          <w:rFonts w:ascii="Times New Roman" w:hAnsi="Times New Roman"/>
          <w:sz w:val="28"/>
          <w:szCs w:val="28"/>
        </w:rPr>
        <w:t xml:space="preserve"> учащихся по дополнительным предпрофессиональным программам</w:t>
      </w:r>
      <w:r w:rsidR="004443F9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ило</w:t>
      </w:r>
      <w:r w:rsidR="004443F9">
        <w:rPr>
          <w:rFonts w:ascii="Times New Roman" w:hAnsi="Times New Roman"/>
          <w:sz w:val="28"/>
          <w:szCs w:val="28"/>
        </w:rPr>
        <w:t xml:space="preserve"> </w:t>
      </w:r>
      <w:r w:rsidR="00867B72">
        <w:rPr>
          <w:rFonts w:ascii="Times New Roman" w:hAnsi="Times New Roman"/>
          <w:sz w:val="28"/>
          <w:szCs w:val="28"/>
        </w:rPr>
        <w:t>59</w:t>
      </w:r>
      <w:r w:rsidR="004443F9">
        <w:rPr>
          <w:rFonts w:ascii="Times New Roman" w:hAnsi="Times New Roman"/>
          <w:sz w:val="28"/>
          <w:szCs w:val="28"/>
        </w:rPr>
        <w:t xml:space="preserve">% от общего </w:t>
      </w:r>
      <w:r w:rsidR="004443F9" w:rsidRPr="0065686D">
        <w:rPr>
          <w:rFonts w:ascii="Times New Roman" w:hAnsi="Times New Roman"/>
          <w:sz w:val="28"/>
          <w:szCs w:val="28"/>
        </w:rPr>
        <w:t>числа учащихся ДШИ.</w:t>
      </w:r>
    </w:p>
    <w:p w:rsidR="009E6A3C" w:rsidRDefault="009E6A3C" w:rsidP="009E6A3C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сравнению с прошлы</w:t>
      </w:r>
      <w:r w:rsidRPr="005A52B2">
        <w:rPr>
          <w:rFonts w:ascii="Times New Roman" w:hAnsi="Times New Roman" w:cs="Times New Roman"/>
          <w:noProof/>
          <w:sz w:val="28"/>
          <w:szCs w:val="28"/>
        </w:rPr>
        <w:t>м учебным годом темпы роста численности обучающихся по предпрофессиональным программам снизились, но на начало 2021-2022 уч. года увеличилось число обучающихся по предпрофессиональным программам на 4,8 %.</w:t>
      </w:r>
    </w:p>
    <w:p w:rsidR="00694E80" w:rsidRDefault="00694E80" w:rsidP="00D31634">
      <w:pPr>
        <w:spacing w:line="276" w:lineRule="auto"/>
        <w:ind w:firstLine="426"/>
        <w:rPr>
          <w:rFonts w:ascii="Times New Roman" w:hAnsi="Times New Roman"/>
          <w:sz w:val="28"/>
          <w:szCs w:val="28"/>
        </w:rPr>
        <w:sectPr w:rsidR="00694E8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B0E" w:rsidRPr="007E44EB" w:rsidRDefault="00E85B0E" w:rsidP="00E85B0E">
      <w:pPr>
        <w:spacing w:line="276" w:lineRule="auto"/>
        <w:rPr>
          <w:rFonts w:ascii="Times New Roman" w:hAnsi="Times New Roman"/>
          <w:b/>
          <w:i/>
          <w:noProof/>
          <w:color w:val="FF0000"/>
          <w:sz w:val="28"/>
          <w:szCs w:val="28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20</w:t>
      </w:r>
    </w:p>
    <w:p w:rsidR="00694E80" w:rsidRDefault="00694E80" w:rsidP="00694E80">
      <w:pPr>
        <w:tabs>
          <w:tab w:val="left" w:pos="3795"/>
          <w:tab w:val="left" w:pos="5445"/>
        </w:tabs>
        <w:jc w:val="center"/>
        <w:rPr>
          <w:rFonts w:ascii="Times New Roman" w:eastAsia="Times New Roman" w:hAnsi="Times New Roman" w:cs="Times New Roman"/>
          <w:b/>
        </w:rPr>
      </w:pPr>
      <w:r w:rsidRPr="00CB5EAE">
        <w:rPr>
          <w:rFonts w:ascii="Times New Roman" w:eastAsia="Times New Roman" w:hAnsi="Times New Roman" w:cs="Times New Roman"/>
          <w:b/>
        </w:rPr>
        <w:t xml:space="preserve">Реализация дополнительных </w:t>
      </w:r>
      <w:r w:rsidRPr="000B0B3D">
        <w:rPr>
          <w:rFonts w:ascii="Times New Roman" w:eastAsia="Times New Roman" w:hAnsi="Times New Roman" w:cs="Times New Roman"/>
          <w:b/>
          <w:u w:val="single"/>
        </w:rPr>
        <w:t xml:space="preserve">предпрофессиональных </w:t>
      </w:r>
      <w:r w:rsidRPr="00CB5EAE">
        <w:rPr>
          <w:rFonts w:ascii="Times New Roman" w:eastAsia="Times New Roman" w:hAnsi="Times New Roman" w:cs="Times New Roman"/>
          <w:b/>
        </w:rPr>
        <w:t>программ в области искусств:</w:t>
      </w:r>
    </w:p>
    <w:tbl>
      <w:tblPr>
        <w:tblpPr w:leftFromText="180" w:rightFromText="180" w:vertAnchor="page" w:horzAnchor="margin" w:tblpY="2929"/>
        <w:tblW w:w="14634" w:type="dxa"/>
        <w:tblLayout w:type="fixed"/>
        <w:tblLook w:val="0000" w:firstRow="0" w:lastRow="0" w:firstColumn="0" w:lastColumn="0" w:noHBand="0" w:noVBand="0"/>
      </w:tblPr>
      <w:tblGrid>
        <w:gridCol w:w="1842"/>
        <w:gridCol w:w="3261"/>
        <w:gridCol w:w="1701"/>
        <w:gridCol w:w="1134"/>
        <w:gridCol w:w="1275"/>
        <w:gridCol w:w="1276"/>
        <w:gridCol w:w="1169"/>
        <w:gridCol w:w="1275"/>
        <w:gridCol w:w="1701"/>
      </w:tblGrid>
      <w:tr w:rsidR="00694E80" w:rsidRPr="00865F8A" w:rsidTr="00E85B0E">
        <w:trPr>
          <w:cantSplit/>
          <w:trHeight w:val="226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Общий контингент учащих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ся на начало учебного года 2020</w:t>
            </w: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Полный перечень дополнительных предпрофессиональных  программ, реализуемых в 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Общий контингент учащихся </w:t>
            </w:r>
            <w:r w:rsidRPr="00DE26F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на начало</w:t>
            </w: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учебного года 2021, 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Общее количество поступивших в течение 2021-2022 уч. года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Общий отсев в течение 2021-2022 уч. года, 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Общее количество выпускников 2021-2022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года(</w:t>
            </w:r>
            <w:proofErr w:type="gramEnd"/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при наличии), 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textDirection w:val="btLr"/>
            <w:vAlign w:val="center"/>
          </w:tcPr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Новый набор: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общее количество принятых с 15 апреля по 15 июня 2022г.,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extDirection w:val="btLr"/>
            <w:vAlign w:val="center"/>
          </w:tcPr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Общий контингент учащихся на 15.06.2022г.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Планируемый общий </w:t>
            </w:r>
            <w:r w:rsidR="00DE26FB"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контингент учащихся</w:t>
            </w: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2022-2023 уч.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г/</w:t>
            </w:r>
          </w:p>
          <w:p w:rsidR="00694E80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дополни</w:t>
            </w: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тельного набора до 28.08.22</w:t>
            </w:r>
          </w:p>
          <w:p w:rsidR="00694E80" w:rsidRPr="00865F8A" w:rsidRDefault="00694E80" w:rsidP="00E85B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чел.</w:t>
            </w:r>
          </w:p>
        </w:tc>
      </w:tr>
      <w:tr w:rsidR="00694E80" w:rsidRPr="00865F8A" w:rsidTr="00E85B0E">
        <w:trPr>
          <w:cantSplit/>
          <w:trHeight w:val="226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На 01.09.20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20г.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6 133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«Фортепиано»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«Народные инструменты»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«Духовые и ударные инструменты»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«Струнные инструменты»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«Музыкальный фольклор» 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«Хоровое пение»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«Живопись»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«Хореографическое творчество»</w:t>
            </w:r>
          </w:p>
          <w:p w:rsidR="00694E80" w:rsidRPr="00865F8A" w:rsidRDefault="00694E80" w:rsidP="00E85B0E">
            <w:pPr>
              <w:tabs>
                <w:tab w:val="left" w:pos="3795"/>
                <w:tab w:val="left" w:pos="5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    </w:t>
            </w:r>
            <w:r w:rsidRPr="00865F8A">
              <w:rPr>
                <w:rFonts w:ascii="Times New Roman" w:eastAsia="Times New Roman" w:hAnsi="Times New Roman" w:cs="Times New Roman"/>
                <w:sz w:val="16"/>
                <w:szCs w:val="16"/>
              </w:rPr>
              <w:t>«Инструменты эстрадного оркестра»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694E80" w:rsidRPr="00402B5E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B5E">
              <w:rPr>
                <w:rFonts w:ascii="Times New Roman" w:eastAsia="Times New Roman" w:hAnsi="Times New Roman" w:cs="Times New Roman"/>
                <w:sz w:val="16"/>
                <w:szCs w:val="16"/>
              </w:rPr>
              <w:t>На 01.09.2021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694E80" w:rsidRPr="00402B5E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2B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6507</w:t>
            </w:r>
          </w:p>
          <w:p w:rsidR="00694E80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B0E" w:rsidRDefault="00E85B0E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B0E" w:rsidRPr="00E85B0E" w:rsidRDefault="00E85B0E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5B0E">
              <w:rPr>
                <w:rFonts w:ascii="Times New Roman" w:hAnsi="Times New Roman" w:cs="Times New Roman"/>
                <w:i/>
                <w:sz w:val="16"/>
                <w:szCs w:val="16"/>
              </w:rPr>
              <w:t>с ДШИ г. Неи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694E80" w:rsidRPr="00402B5E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694E80" w:rsidRPr="00612AD4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2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94E80" w:rsidRPr="00612AD4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2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4E80" w:rsidRPr="00612AD4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2AD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94E80" w:rsidRPr="00402B5E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 15.06.2022г</w:t>
            </w:r>
          </w:p>
          <w:p w:rsidR="00694E80" w:rsidRPr="00402B5E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2B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80" w:rsidRPr="00402B5E" w:rsidRDefault="00694E80" w:rsidP="00E85B0E">
            <w:pPr>
              <w:tabs>
                <w:tab w:val="left" w:pos="3795"/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2B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6762 / 467</w:t>
            </w:r>
          </w:p>
        </w:tc>
      </w:tr>
    </w:tbl>
    <w:p w:rsidR="00694E80" w:rsidRPr="0053228C" w:rsidRDefault="00694E80" w:rsidP="00694E80">
      <w:pPr>
        <w:tabs>
          <w:tab w:val="left" w:pos="3795"/>
          <w:tab w:val="left" w:pos="5445"/>
        </w:tabs>
        <w:jc w:val="center"/>
      </w:pPr>
      <w:r w:rsidRPr="00CB5EAE">
        <w:rPr>
          <w:rFonts w:ascii="Times New Roman" w:eastAsia="Times New Roman" w:hAnsi="Times New Roman" w:cs="Times New Roman"/>
          <w:b/>
        </w:rPr>
        <w:t xml:space="preserve"> анализ движения контингента учащихся</w:t>
      </w:r>
      <w:r w:rsidRPr="00402B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проведения приемной кампании с 15 апреля по 15 июня 2022 года.</w:t>
      </w:r>
    </w:p>
    <w:p w:rsidR="00694E80" w:rsidRDefault="00694E80" w:rsidP="00694E80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26FB" w:rsidRPr="00B147A0" w:rsidRDefault="00DE26FB" w:rsidP="00DE26FB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Детские школы искусств Костромской области реализуют предпрофессиональные образовательные программы по видам искусств:</w:t>
      </w:r>
    </w:p>
    <w:p w:rsidR="00DE26FB" w:rsidRPr="00B147A0" w:rsidRDefault="00DE26FB" w:rsidP="00DE26FB">
      <w:pPr>
        <w:numPr>
          <w:ilvl w:val="0"/>
          <w:numId w:val="1"/>
        </w:numPr>
        <w:tabs>
          <w:tab w:val="left" w:pos="-993"/>
          <w:tab w:val="left" w:pos="-851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музыкальное искусство - 41 учреждение;</w:t>
      </w:r>
    </w:p>
    <w:p w:rsidR="00DE26FB" w:rsidRPr="00B147A0" w:rsidRDefault="00DE26FB" w:rsidP="00DE26FB">
      <w:pPr>
        <w:numPr>
          <w:ilvl w:val="0"/>
          <w:numId w:val="1"/>
        </w:numPr>
        <w:tabs>
          <w:tab w:val="left" w:pos="-993"/>
          <w:tab w:val="left" w:pos="-851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изобразительное и декоративно-прикладное искусство - 32 ед.;</w:t>
      </w:r>
    </w:p>
    <w:p w:rsidR="00DE26FB" w:rsidRPr="00B147A0" w:rsidRDefault="00DE26FB" w:rsidP="00DE26FB">
      <w:pPr>
        <w:numPr>
          <w:ilvl w:val="0"/>
          <w:numId w:val="1"/>
        </w:numPr>
        <w:tabs>
          <w:tab w:val="left" w:pos="-993"/>
          <w:tab w:val="left" w:pos="-851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хореографическое искусство -  7;</w:t>
      </w:r>
    </w:p>
    <w:p w:rsidR="00E85B0E" w:rsidRPr="00B147A0" w:rsidRDefault="00DE26FB" w:rsidP="00E85B0E">
      <w:pPr>
        <w:numPr>
          <w:ilvl w:val="0"/>
          <w:numId w:val="1"/>
        </w:numPr>
        <w:tabs>
          <w:tab w:val="left" w:pos="-993"/>
          <w:tab w:val="left" w:pos="-851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искусство театра – 1.</w:t>
      </w:r>
      <w:r w:rsidR="00E85B0E" w:rsidRPr="00B14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47A0" w:rsidRPr="00B147A0" w:rsidRDefault="00B147A0" w:rsidP="00B147A0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Из 53 учреждений, две школы не реализует дополнительные предпрофессиональные образовательные программы; Боговаровская и Зебляковская.</w:t>
      </w:r>
    </w:p>
    <w:p w:rsidR="00B147A0" w:rsidRDefault="00B147A0" w:rsidP="00E85B0E">
      <w:pPr>
        <w:numPr>
          <w:ilvl w:val="0"/>
          <w:numId w:val="1"/>
        </w:numPr>
        <w:tabs>
          <w:tab w:val="left" w:pos="-993"/>
          <w:tab w:val="left" w:pos="-851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  <w:sectPr w:rsidR="00B147A0" w:rsidSect="005C50BC">
          <w:type w:val="oddPage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219C" w:rsidRDefault="0070219C" w:rsidP="00A95976"/>
    <w:p w:rsidR="00E85B0E" w:rsidRPr="007E44EB" w:rsidRDefault="00E85B0E" w:rsidP="00E85B0E">
      <w:pPr>
        <w:spacing w:line="276" w:lineRule="auto"/>
        <w:rPr>
          <w:rFonts w:ascii="Times New Roman" w:hAnsi="Times New Roman"/>
          <w:b/>
          <w:i/>
          <w:noProof/>
          <w:color w:val="FF0000"/>
          <w:sz w:val="28"/>
          <w:szCs w:val="28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7E44EB"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21</w:t>
      </w:r>
    </w:p>
    <w:p w:rsidR="00E85B0E" w:rsidRPr="001E27A7" w:rsidRDefault="00E85B0E" w:rsidP="00E85B0E">
      <w:pPr>
        <w:spacing w:line="276" w:lineRule="auto"/>
        <w:ind w:firstLine="426"/>
        <w:jc w:val="center"/>
        <w:rPr>
          <w:rFonts w:ascii="Times New Roman" w:hAnsi="Times New Roman" w:cs="Times New Roman"/>
          <w:b/>
        </w:rPr>
      </w:pPr>
      <w:r w:rsidRPr="001E27A7">
        <w:rPr>
          <w:rFonts w:ascii="Times New Roman" w:hAnsi="Times New Roman" w:cs="Times New Roman"/>
          <w:b/>
        </w:rPr>
        <w:t xml:space="preserve">Контингент обучающихся на </w:t>
      </w:r>
      <w:r w:rsidRPr="000B0B3D">
        <w:rPr>
          <w:rFonts w:ascii="Times New Roman" w:hAnsi="Times New Roman" w:cs="Times New Roman"/>
          <w:b/>
          <w:u w:val="single"/>
        </w:rPr>
        <w:t>июнь</w:t>
      </w:r>
      <w:r>
        <w:rPr>
          <w:rFonts w:ascii="Times New Roman" w:hAnsi="Times New Roman" w:cs="Times New Roman"/>
          <w:b/>
          <w:u w:val="single"/>
        </w:rPr>
        <w:t xml:space="preserve"> 2022г.</w:t>
      </w:r>
      <w:r w:rsidRPr="001E27A7">
        <w:rPr>
          <w:rFonts w:ascii="Times New Roman" w:hAnsi="Times New Roman" w:cs="Times New Roman"/>
          <w:b/>
        </w:rPr>
        <w:t xml:space="preserve"> без выпускников и с учетом нового набора </w:t>
      </w:r>
    </w:p>
    <w:p w:rsidR="00E85B0E" w:rsidRDefault="00E85B0E" w:rsidP="00E85B0E">
      <w:pPr>
        <w:spacing w:line="276" w:lineRule="auto"/>
        <w:ind w:firstLine="426"/>
        <w:jc w:val="center"/>
        <w:rPr>
          <w:rFonts w:ascii="Times New Roman" w:hAnsi="Times New Roman" w:cs="Times New Roman"/>
        </w:rPr>
      </w:pPr>
      <w:r w:rsidRPr="001E27A7">
        <w:rPr>
          <w:rFonts w:ascii="Times New Roman" w:hAnsi="Times New Roman" w:cs="Times New Roman"/>
        </w:rPr>
        <w:t xml:space="preserve">(в соответствии </w:t>
      </w:r>
      <w:r w:rsidRPr="001E27A7">
        <w:rPr>
          <w:rFonts w:ascii="Times New Roman" w:hAnsi="Times New Roman" w:cs="Times New Roman"/>
          <w:b/>
        </w:rPr>
        <w:t>с отчетами</w:t>
      </w:r>
      <w:r w:rsidRPr="001E27A7">
        <w:rPr>
          <w:rFonts w:ascii="Times New Roman" w:hAnsi="Times New Roman" w:cs="Times New Roman"/>
        </w:rPr>
        <w:t xml:space="preserve"> ДШИ по итогам учебного года):</w:t>
      </w:r>
    </w:p>
    <w:p w:rsidR="00B147A0" w:rsidRPr="001E27A7" w:rsidRDefault="00B147A0" w:rsidP="00E85B0E">
      <w:pPr>
        <w:spacing w:line="276" w:lineRule="auto"/>
        <w:ind w:firstLine="426"/>
        <w:jc w:val="center"/>
        <w:rPr>
          <w:rFonts w:ascii="Times New Roman" w:hAnsi="Times New Roman" w:cs="Times New Roman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  <w:gridCol w:w="1701"/>
      </w:tblGrid>
      <w:tr w:rsidR="00E85B0E" w:rsidRPr="001E27A7" w:rsidTr="00FB045D">
        <w:trPr>
          <w:jc w:val="center"/>
        </w:trPr>
        <w:tc>
          <w:tcPr>
            <w:tcW w:w="5778" w:type="dxa"/>
            <w:gridSpan w:val="3"/>
            <w:shd w:val="clear" w:color="auto" w:fill="D6E3BC"/>
          </w:tcPr>
          <w:p w:rsidR="00E85B0E" w:rsidRPr="002F3E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 xml:space="preserve">По дополнительным </w:t>
            </w:r>
          </w:p>
          <w:p w:rsidR="00E85B0E" w:rsidRPr="002F3E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>общеразвивающим программам</w:t>
            </w:r>
          </w:p>
        </w:tc>
        <w:tc>
          <w:tcPr>
            <w:tcW w:w="5103" w:type="dxa"/>
            <w:gridSpan w:val="3"/>
            <w:shd w:val="clear" w:color="auto" w:fill="FDE9D9"/>
          </w:tcPr>
          <w:p w:rsidR="00E85B0E" w:rsidRPr="002F3E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 xml:space="preserve">По дополнительным </w:t>
            </w:r>
          </w:p>
          <w:p w:rsidR="00E85B0E" w:rsidRPr="002F3E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>предпрофессиональным программам</w:t>
            </w:r>
          </w:p>
        </w:tc>
      </w:tr>
      <w:tr w:rsidR="00E85B0E" w:rsidRPr="001E27A7" w:rsidTr="00FB045D">
        <w:trPr>
          <w:jc w:val="center"/>
        </w:trPr>
        <w:tc>
          <w:tcPr>
            <w:tcW w:w="2376" w:type="dxa"/>
            <w:shd w:val="clear" w:color="auto" w:fill="D6E3BC"/>
          </w:tcPr>
          <w:p w:rsidR="00E85B0E" w:rsidRPr="001E27A7" w:rsidRDefault="00E85B0E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 xml:space="preserve">2019-2020 </w:t>
            </w:r>
            <w:proofErr w:type="spellStart"/>
            <w:r w:rsidRPr="001E27A7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1E27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D6E3BC"/>
          </w:tcPr>
          <w:p w:rsidR="00E85B0E" w:rsidRPr="001E27A7" w:rsidRDefault="00E85B0E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 xml:space="preserve">2020-2021 </w:t>
            </w:r>
            <w:proofErr w:type="spellStart"/>
            <w:r w:rsidRPr="001E27A7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1E27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D6E3BC"/>
          </w:tcPr>
          <w:p w:rsidR="00E85B0E" w:rsidRPr="002F3ECE" w:rsidRDefault="00E85B0E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 xml:space="preserve">2021-2022 </w:t>
            </w:r>
            <w:proofErr w:type="spellStart"/>
            <w:r w:rsidRPr="002F3ECE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F3E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FDE9D9"/>
          </w:tcPr>
          <w:p w:rsidR="00E85B0E" w:rsidRPr="002F3ECE" w:rsidRDefault="00E85B0E" w:rsidP="00FB0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>2019-2020уч.г.</w:t>
            </w:r>
          </w:p>
        </w:tc>
        <w:tc>
          <w:tcPr>
            <w:tcW w:w="1701" w:type="dxa"/>
            <w:shd w:val="clear" w:color="auto" w:fill="FDE9D9"/>
          </w:tcPr>
          <w:p w:rsidR="00E85B0E" w:rsidRPr="002F3ECE" w:rsidRDefault="00E85B0E" w:rsidP="00FB045D">
            <w:pPr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 xml:space="preserve">2020-2021 </w:t>
            </w:r>
            <w:proofErr w:type="spellStart"/>
            <w:r w:rsidRPr="002F3ECE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F3E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shd w:val="clear" w:color="auto" w:fill="FDE9D9"/>
          </w:tcPr>
          <w:p w:rsidR="00E85B0E" w:rsidRPr="002F3ECE" w:rsidRDefault="00E85B0E" w:rsidP="00FB045D">
            <w:pPr>
              <w:rPr>
                <w:rFonts w:ascii="Times New Roman" w:hAnsi="Times New Roman" w:cs="Times New Roman"/>
                <w:b/>
              </w:rPr>
            </w:pPr>
            <w:r w:rsidRPr="002F3ECE">
              <w:rPr>
                <w:rFonts w:ascii="Times New Roman" w:hAnsi="Times New Roman" w:cs="Times New Roman"/>
                <w:b/>
              </w:rPr>
              <w:t xml:space="preserve">2021-2022 </w:t>
            </w:r>
            <w:proofErr w:type="spellStart"/>
            <w:r w:rsidRPr="002F3ECE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2F3EC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85B0E" w:rsidRPr="001E27A7" w:rsidTr="00FB045D">
        <w:trPr>
          <w:jc w:val="center"/>
        </w:trPr>
        <w:tc>
          <w:tcPr>
            <w:tcW w:w="2376" w:type="dxa"/>
            <w:shd w:val="clear" w:color="auto" w:fill="D6E3BC"/>
          </w:tcPr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48,9%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4 361 чел.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из 8 913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shd w:val="clear" w:color="auto" w:fill="D6E3BC"/>
          </w:tcPr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A7">
              <w:rPr>
                <w:rFonts w:ascii="Times New Roman" w:hAnsi="Times New Roman" w:cs="Times New Roman"/>
                <w:b/>
              </w:rPr>
              <w:t>34 %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3 128 чел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Из 9 197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shd w:val="clear" w:color="auto" w:fill="D6E3BC"/>
          </w:tcPr>
          <w:p w:rsidR="00E85B0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  <w:r w:rsidRPr="00373865">
              <w:rPr>
                <w:rFonts w:ascii="Times New Roman" w:hAnsi="Times New Roman" w:cs="Times New Roman"/>
                <w:b/>
              </w:rPr>
              <w:t>%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5B0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 210 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E85B0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9 803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shd w:val="clear" w:color="auto" w:fill="FDE9D9"/>
          </w:tcPr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51,1%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4 552 чел.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из 8 913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shd w:val="clear" w:color="auto" w:fill="FDE9D9"/>
          </w:tcPr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66%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6069 чел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Из 9 197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shd w:val="clear" w:color="auto" w:fill="FDE9D9"/>
          </w:tcPr>
          <w:p w:rsidR="00E85B0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67,2</w:t>
            </w:r>
            <w:r w:rsidRPr="00373865">
              <w:rPr>
                <w:rFonts w:ascii="Times New Roman" w:hAnsi="Times New Roman" w:cs="Times New Roman"/>
                <w:b/>
              </w:rPr>
              <w:t>%</w:t>
            </w:r>
          </w:p>
          <w:p w:rsidR="00E85B0E" w:rsidRPr="00373865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5B0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865">
              <w:rPr>
                <w:rFonts w:ascii="Times New Roman" w:hAnsi="Times New Roman" w:cs="Times New Roman"/>
                <w:b/>
              </w:rPr>
              <w:t>6 </w:t>
            </w:r>
            <w:r>
              <w:rPr>
                <w:rFonts w:ascii="Times New Roman" w:hAnsi="Times New Roman" w:cs="Times New Roman"/>
                <w:b/>
              </w:rPr>
              <w:t>593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E85B0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9 803</w:t>
            </w:r>
          </w:p>
          <w:p w:rsidR="00E85B0E" w:rsidRPr="001E27A7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27A7">
              <w:rPr>
                <w:rFonts w:ascii="Times New Roman" w:hAnsi="Times New Roman" w:cs="Times New Roman"/>
              </w:rPr>
              <w:t>обучающихся</w:t>
            </w:r>
          </w:p>
        </w:tc>
      </w:tr>
    </w:tbl>
    <w:p w:rsidR="00E85B0E" w:rsidRPr="005A52B2" w:rsidRDefault="00E85B0E" w:rsidP="00E85B0E">
      <w:pPr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5A52B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</w:t>
      </w:r>
    </w:p>
    <w:p w:rsidR="00E85B0E" w:rsidRPr="00B147A0" w:rsidRDefault="00E85B0E" w:rsidP="00E85B0E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По окончании </w:t>
      </w:r>
      <w:r w:rsidR="00A668E4">
        <w:rPr>
          <w:rFonts w:ascii="Times New Roman" w:hAnsi="Times New Roman" w:cs="Times New Roman"/>
          <w:noProof/>
          <w:sz w:val="26"/>
          <w:szCs w:val="26"/>
        </w:rPr>
        <w:t xml:space="preserve">прошедшего </w:t>
      </w: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 учебного года, </w:t>
      </w:r>
      <w:r w:rsidRPr="00B147A0">
        <w:rPr>
          <w:rFonts w:ascii="Times New Roman" w:hAnsi="Times New Roman" w:cs="Times New Roman"/>
          <w:sz w:val="26"/>
          <w:szCs w:val="26"/>
        </w:rPr>
        <w:t>без числа выпускников и с учетом осуществленного нового набора,</w:t>
      </w:r>
      <w:r w:rsidRPr="00B147A0">
        <w:rPr>
          <w:rFonts w:ascii="Times New Roman" w:hAnsi="Times New Roman" w:cs="Times New Roman"/>
          <w:noProof/>
          <w:sz w:val="26"/>
          <w:szCs w:val="26"/>
        </w:rPr>
        <w:t xml:space="preserve"> положительная динамика роста численности обучающихся по предпрофессиональным программам сохранилась: увеличение составило 1,2%.</w:t>
      </w:r>
    </w:p>
    <w:p w:rsidR="00E85B0E" w:rsidRPr="00B147A0" w:rsidRDefault="00E85B0E" w:rsidP="00E85B0E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B147A0">
        <w:rPr>
          <w:rFonts w:ascii="Times New Roman" w:hAnsi="Times New Roman"/>
          <w:sz w:val="26"/>
          <w:szCs w:val="26"/>
        </w:rPr>
        <w:t>Необходимо увеличивать ежегодный прирост количества обучающихся по дополнительным предпрофессиональным программам, т.к. показатели «дорожной карты» все же не выполнены:</w:t>
      </w:r>
    </w:p>
    <w:p w:rsidR="00E85B0E" w:rsidRPr="007E44EB" w:rsidRDefault="00E85B0E" w:rsidP="00E85B0E">
      <w:pPr>
        <w:spacing w:line="276" w:lineRule="auto"/>
        <w:rPr>
          <w:rFonts w:ascii="Times New Roman" w:hAnsi="Times New Roman"/>
          <w:b/>
          <w:i/>
          <w:noProof/>
          <w:color w:val="FF0000"/>
          <w:sz w:val="28"/>
          <w:szCs w:val="28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7E44EB"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22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5529"/>
      </w:tblGrid>
      <w:tr w:rsidR="00E85B0E" w:rsidRPr="00124CCE" w:rsidTr="00FB045D">
        <w:trPr>
          <w:trHeight w:val="48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CCE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показателя</w:t>
            </w:r>
          </w:p>
          <w:p w:rsidR="00E85B0E" w:rsidRPr="00A94F34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«Дорожная карта»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85B0E" w:rsidRPr="000C6ABD" w:rsidRDefault="00E85B0E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E85B0E" w:rsidRPr="000C6ABD" w:rsidRDefault="00E85B0E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85B0E" w:rsidRPr="00DF58E1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58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E85B0E" w:rsidRPr="00124C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Причины отклонения от планового значения и актуальные проблемы</w:t>
            </w:r>
            <w:r w:rsidR="00A668E4">
              <w:rPr>
                <w:rFonts w:ascii="Times New Roman" w:hAnsi="Times New Roman" w:cs="Times New Roman"/>
                <w:noProof/>
                <w:sz w:val="20"/>
                <w:szCs w:val="20"/>
              </w:rPr>
              <w:t>, указанные в отчетах ДШИ</w:t>
            </w:r>
          </w:p>
        </w:tc>
      </w:tr>
      <w:tr w:rsidR="00E85B0E" w:rsidRPr="000F1B3E" w:rsidTr="00FB045D">
        <w:trPr>
          <w:trHeight w:val="635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E85B0E" w:rsidRPr="00124CCE" w:rsidRDefault="00E85B0E" w:rsidP="00FB045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5B0E" w:rsidRPr="000C6ABD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85B0E" w:rsidRPr="003D5CFA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D5CFA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E85B0E" w:rsidRPr="003D5CFA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5529" w:type="dxa"/>
            <w:vMerge/>
            <w:shd w:val="clear" w:color="auto" w:fill="FFFFFF"/>
          </w:tcPr>
          <w:p w:rsidR="00E85B0E" w:rsidRPr="000F1B3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0E" w:rsidRPr="000C6ABD" w:rsidTr="00FB045D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5B0E" w:rsidRPr="00A135D9" w:rsidTr="00FB045D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E85B0E" w:rsidRPr="00A135D9" w:rsidRDefault="00E85B0E" w:rsidP="00FB045D">
            <w:pPr>
              <w:ind w:firstLine="7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61A7">
              <w:rPr>
                <w:rFonts w:ascii="Times New Roman" w:hAnsi="Times New Roman" w:cs="Times New Roman"/>
                <w:b/>
                <w:sz w:val="20"/>
                <w:szCs w:val="20"/>
              </w:rPr>
              <w:t>2. Результативность основных видов деятельности</w:t>
            </w:r>
          </w:p>
        </w:tc>
      </w:tr>
      <w:tr w:rsidR="00E85B0E" w:rsidRPr="00A135D9" w:rsidTr="00FB045D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2. 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 соответствующем регионе</w:t>
            </w:r>
            <w:r w:rsidR="00A668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составила…9,6% при плановых 12%</w:t>
            </w: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0C6ABD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FFFFFF"/>
          </w:tcPr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9,6</w:t>
            </w: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Целевая модель развития региональных систем дополнительного образования детей, утвержденная приказом </w:t>
            </w:r>
            <w:r w:rsidR="00A668E4">
              <w:rPr>
                <w:rFonts w:ascii="Times New Roman" w:hAnsi="Times New Roman" w:cs="Times New Roman"/>
                <w:noProof/>
                <w:sz w:val="18"/>
                <w:szCs w:val="18"/>
              </w:rPr>
              <w:t>Минпросвещения России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от 3 сентября 2019 № 467, являлась приоритетной для реализации в 2020-2021уч. году, что негативно отразилось на количестве обучающихся по предпрофессиональным программам.</w:t>
            </w:r>
          </w:p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Поздние сроки начала реализации предпрофессиональных программ во многих ДШИ: с 2017, 2018, 2019 гг.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По России - начали в 2013году.</w:t>
            </w:r>
          </w:p>
          <w:p w:rsidR="00B92FA3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Отсутстви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>е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высшего образования у необходимого количества педагогических кадров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>: в соответствии с ФГТ их должно быть не менее 10 - 30%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общем числе преподавателей, обеспечивающих образовательный процесс по 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>предпрофессиональной программе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Недостаточное количество реализуемых предпрофессиональных программ в рамках одной школы.</w:t>
            </w:r>
          </w:p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ДШИ не выдерживают конкуренцию с кружками и секциями, большая загруженность детей в общеобразовательной школе, реализующей дополнительные </w:t>
            </w:r>
            <w:r w:rsidRPr="00B92FA3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общеразвивающие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программы в рамках ФГОС.</w:t>
            </w:r>
          </w:p>
        </w:tc>
      </w:tr>
    </w:tbl>
    <w:p w:rsidR="00E85B0E" w:rsidRDefault="00E85B0E" w:rsidP="00E85B0E">
      <w:pPr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E85B0E" w:rsidRDefault="00E85B0E" w:rsidP="00E85B0E">
      <w:pPr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E85B0E" w:rsidRDefault="00E85B0E" w:rsidP="00E85B0E">
      <w:pPr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E85B0E" w:rsidRDefault="00E85B0E" w:rsidP="00E85B0E">
      <w:pPr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E85B0E" w:rsidRPr="007E44EB" w:rsidRDefault="00E85B0E" w:rsidP="00E85B0E">
      <w:pPr>
        <w:spacing w:line="276" w:lineRule="auto"/>
        <w:rPr>
          <w:rFonts w:ascii="Times New Roman" w:hAnsi="Times New Roman"/>
          <w:b/>
          <w:i/>
          <w:noProof/>
          <w:color w:val="FF0000"/>
          <w:sz w:val="28"/>
          <w:szCs w:val="28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7E44EB"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23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5529"/>
      </w:tblGrid>
      <w:tr w:rsidR="00E85B0E" w:rsidRPr="00124CCE" w:rsidTr="00FB045D">
        <w:trPr>
          <w:trHeight w:val="48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92FA3" w:rsidRDefault="00B92FA3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Третий  показатель </w:t>
            </w:r>
          </w:p>
          <w:p w:rsidR="00E85B0E" w:rsidRDefault="00B92FA3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Плана мероприятий</w:t>
            </w:r>
          </w:p>
          <w:p w:rsidR="00E85B0E" w:rsidRPr="00A94F34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«Дорожная карта»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85B0E" w:rsidRPr="000C6ABD" w:rsidRDefault="00E85B0E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E85B0E" w:rsidRPr="000C6ABD" w:rsidRDefault="00E85B0E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85B0E" w:rsidRPr="00DF58E1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58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E85B0E" w:rsidRPr="00124C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Причины отклонения от планового значения и актуальные проблемы</w:t>
            </w:r>
          </w:p>
        </w:tc>
      </w:tr>
      <w:tr w:rsidR="00E85B0E" w:rsidRPr="000F1B3E" w:rsidTr="00FB045D">
        <w:trPr>
          <w:trHeight w:val="635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E85B0E" w:rsidRPr="00124CCE" w:rsidRDefault="00E85B0E" w:rsidP="00FB045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5B0E" w:rsidRPr="000C6ABD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85B0E" w:rsidRPr="003D5CFA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D5CFA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E85B0E" w:rsidRPr="003D5CFA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5529" w:type="dxa"/>
            <w:vMerge/>
            <w:shd w:val="clear" w:color="auto" w:fill="FFFFFF"/>
          </w:tcPr>
          <w:p w:rsidR="00E85B0E" w:rsidRPr="000F1B3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0E" w:rsidRPr="000C6ABD" w:rsidTr="00FB045D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5B0E" w:rsidRPr="00A135D9" w:rsidTr="00FB045D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E85B0E" w:rsidRPr="00A135D9" w:rsidRDefault="00E85B0E" w:rsidP="00FB045D">
            <w:pPr>
              <w:ind w:firstLine="7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61A7">
              <w:rPr>
                <w:rFonts w:ascii="Times New Roman" w:hAnsi="Times New Roman" w:cs="Times New Roman"/>
                <w:b/>
                <w:sz w:val="20"/>
                <w:szCs w:val="20"/>
              </w:rPr>
              <w:t>2. Результативность основных видов деятельности</w:t>
            </w:r>
          </w:p>
        </w:tc>
      </w:tr>
      <w:tr w:rsidR="00E85B0E" w:rsidRPr="00A135D9" w:rsidTr="00FB045D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3. Конкурс при приеме детей в ДШИ на обучение по предпрофессиональным программам в области искусств за счет бюджетных средств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составил 1,3 человека на место при плановых 2 человека на место.</w:t>
            </w: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0C6ABD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Чел. на место</w:t>
            </w: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1,3</w:t>
            </w: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 некоторых ДШИ, например, в Костромском муниципальном районе, не было приема на предпрофессиональные программы в связи с реализацией положений Целевой модели развития региональных систем доп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образования детей, утвержденная приказом 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Минпросвещения России 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 3 сентября 2019 № 467.</w:t>
            </w:r>
          </w:p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 связи с ограничительными мерами, связанными с COVID-19, в некоторых ДШИ, например г. Галича, не работало подготовительное отделение дошкольников. </w:t>
            </w:r>
          </w:p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</w:t>
            </w:r>
            <w:r w:rsidR="00B92FA3">
              <w:rPr>
                <w:rFonts w:ascii="Times New Roman" w:hAnsi="Times New Roman" w:cs="Times New Roman"/>
                <w:noProof/>
                <w:sz w:val="18"/>
                <w:szCs w:val="18"/>
              </w:rPr>
              <w:t>нутри</w:t>
            </w: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ДШИ предпрофессиональные программы не выдерживают конкуренцию с многолетними традиционными общеразвивающими.</w:t>
            </w:r>
          </w:p>
          <w:p w:rsidR="00E85B0E" w:rsidRPr="00A135D9" w:rsidRDefault="00B92FA3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146685</wp:posOffset>
                      </wp:positionV>
                      <wp:extent cx="121920" cy="129540"/>
                      <wp:effectExtent l="0" t="38100" r="49530" b="228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CEF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6.55pt;margin-top:11.55pt;width:9.6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85B0E"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Большая загруженность детей в общеобразовательной школе, реализующей дополнительные общеразвивающие программы, определяет выбор родителей в пользу общеразвивающих.</w:t>
            </w:r>
          </w:p>
        </w:tc>
      </w:tr>
    </w:tbl>
    <w:p w:rsidR="00E85B0E" w:rsidRDefault="00E85B0E" w:rsidP="00E85B0E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E85B0E" w:rsidRPr="007E44EB" w:rsidRDefault="00E85B0E" w:rsidP="00E85B0E">
      <w:pPr>
        <w:spacing w:line="276" w:lineRule="auto"/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</w:pPr>
      <w:r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Слайд №</w:t>
      </w:r>
      <w:r w:rsidR="007E44EB" w:rsidRPr="007E44EB">
        <w:rPr>
          <w:rFonts w:ascii="Times New Roman" w:hAnsi="Times New Roman"/>
          <w:b/>
          <w:i/>
          <w:noProof/>
          <w:color w:val="FF0000"/>
          <w:sz w:val="28"/>
          <w:szCs w:val="28"/>
        </w:rPr>
        <w:t>24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5529"/>
      </w:tblGrid>
      <w:tr w:rsidR="00E85B0E" w:rsidRPr="00124CCE" w:rsidTr="00FB045D">
        <w:trPr>
          <w:trHeight w:val="48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CCE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показателя</w:t>
            </w:r>
          </w:p>
          <w:p w:rsidR="00E85B0E" w:rsidRPr="00A94F34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«Дорожная карта»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85B0E" w:rsidRPr="000C6ABD" w:rsidRDefault="00E85B0E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E85B0E" w:rsidRPr="000C6ABD" w:rsidRDefault="00E85B0E" w:rsidP="00FB045D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85B0E" w:rsidRPr="00DF58E1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58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E85B0E" w:rsidRPr="00124CC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Причины отклонения от планового значения и актуальные проблемы</w:t>
            </w:r>
          </w:p>
        </w:tc>
      </w:tr>
      <w:tr w:rsidR="00E85B0E" w:rsidRPr="000F1B3E" w:rsidTr="00FB045D">
        <w:trPr>
          <w:trHeight w:val="635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E85B0E" w:rsidRPr="00124CCE" w:rsidRDefault="00E85B0E" w:rsidP="00FB045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5B0E" w:rsidRPr="000C6ABD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85B0E" w:rsidRPr="003D5CFA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D5CFA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E85B0E" w:rsidRPr="003D5CFA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5529" w:type="dxa"/>
            <w:vMerge/>
            <w:shd w:val="clear" w:color="auto" w:fill="FFFFFF"/>
          </w:tcPr>
          <w:p w:rsidR="00E85B0E" w:rsidRPr="000F1B3E" w:rsidRDefault="00E85B0E" w:rsidP="00FB04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0E" w:rsidRPr="000C6ABD" w:rsidTr="00FB045D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FFFFFF"/>
          </w:tcPr>
          <w:p w:rsidR="00E85B0E" w:rsidRPr="000C6ABD" w:rsidRDefault="00E85B0E" w:rsidP="00FB0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5B0E" w:rsidRPr="00A135D9" w:rsidTr="00FB045D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E85B0E" w:rsidRPr="00A135D9" w:rsidRDefault="00E85B0E" w:rsidP="00FB045D">
            <w:pPr>
              <w:ind w:firstLine="7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961A7">
              <w:rPr>
                <w:rFonts w:ascii="Times New Roman" w:hAnsi="Times New Roman" w:cs="Times New Roman"/>
                <w:b/>
                <w:sz w:val="20"/>
                <w:szCs w:val="20"/>
              </w:rPr>
              <w:t>2. Результативность основных видов деятельности</w:t>
            </w:r>
          </w:p>
        </w:tc>
      </w:tr>
      <w:tr w:rsidR="00E85B0E" w:rsidRPr="00A135D9" w:rsidTr="00FB045D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4.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года.</w:t>
            </w: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0C6ABD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E85B0E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62,7</w:t>
            </w:r>
          </w:p>
          <w:p w:rsidR="00E85B0E" w:rsidRPr="00A135D9" w:rsidRDefault="00E85B0E" w:rsidP="00FB045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Целевая модель развития региональных систем дополнительного образования детей, утвержденная приказом Министерства просвещения Российской Федерации от 3 сентября 2019 № 467, являлась для учредителей ДШИ приоритетной: выполнение показателя по количеству обучающихся по дополнительным общеразвивающим программам. В некоторых ДШИ, например, в Костромском муниципальном районе, не выделялись бюджетные места приема на предпрофессиональные программы.</w:t>
            </w:r>
          </w:p>
          <w:p w:rsidR="00E85B0E" w:rsidRPr="00A135D9" w:rsidRDefault="00E85B0E" w:rsidP="00FB045D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Поздние сроки начала реализации предпрофессиональных программ во многих ДШИ: с 2017, 2018, 2019 гг. Реализация общеразвивающих многолетних программам «на доучивании». </w:t>
            </w:r>
          </w:p>
        </w:tc>
      </w:tr>
    </w:tbl>
    <w:p w:rsidR="00B92FA3" w:rsidRPr="00B147A0" w:rsidRDefault="00B92FA3" w:rsidP="00B92FA3">
      <w:pPr>
        <w:spacing w:after="240" w:line="276" w:lineRule="auto"/>
        <w:ind w:firstLine="426"/>
        <w:rPr>
          <w:rFonts w:ascii="Times New Roman" w:hAnsi="Times New Roman"/>
          <w:sz w:val="26"/>
          <w:szCs w:val="26"/>
        </w:rPr>
      </w:pPr>
      <w:r w:rsidRPr="00B147A0">
        <w:rPr>
          <w:rFonts w:ascii="Times New Roman" w:hAnsi="Times New Roman"/>
          <w:sz w:val="26"/>
          <w:szCs w:val="26"/>
        </w:rPr>
        <w:t>Удельный вес количества бюджетных мест приема на обучение по предпрофессиональным программам от общего количества мест приема за счет бюджетных средств должен составлять сегодня 100%, т.к. выполнили 62,7%, при плановых 80</w:t>
      </w:r>
      <w:r>
        <w:rPr>
          <w:rFonts w:ascii="Times New Roman" w:hAnsi="Times New Roman"/>
          <w:sz w:val="26"/>
          <w:szCs w:val="26"/>
        </w:rPr>
        <w:t>%, на 2022 год 80-</w:t>
      </w:r>
      <w:r w:rsidRPr="00B147A0">
        <w:rPr>
          <w:rFonts w:ascii="Times New Roman" w:hAnsi="Times New Roman"/>
          <w:sz w:val="26"/>
          <w:szCs w:val="26"/>
        </w:rPr>
        <w:t>100%.</w:t>
      </w:r>
    </w:p>
    <w:p w:rsidR="00E85B0E" w:rsidRDefault="00E85B0E" w:rsidP="00E85B0E">
      <w:pPr>
        <w:spacing w:after="240"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E85B0E" w:rsidRPr="00D31634" w:rsidRDefault="00E85B0E" w:rsidP="00E85B0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85B0E" w:rsidRDefault="00E85B0E" w:rsidP="0070219C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p w:rsidR="00E85B0E" w:rsidRDefault="00E85B0E" w:rsidP="0070219C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p w:rsidR="00B147A0" w:rsidRDefault="00B147A0" w:rsidP="0070219C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p w:rsidR="00E85B0E" w:rsidRDefault="00E85B0E" w:rsidP="0070219C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p w:rsidR="00E85B0E" w:rsidRDefault="00E85B0E" w:rsidP="0070219C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p w:rsidR="00E33EB3" w:rsidRPr="0053733D" w:rsidRDefault="0070219C" w:rsidP="0070219C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33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сведений о выпускниках </w:t>
      </w:r>
    </w:p>
    <w:p w:rsidR="0053733D" w:rsidRPr="00084581" w:rsidRDefault="0053733D" w:rsidP="0053733D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3733D" w:rsidRPr="00ED5B9E" w:rsidRDefault="00ED5B9E" w:rsidP="00ED5B9E">
      <w:pPr>
        <w:ind w:firstLine="426"/>
        <w:rPr>
          <w:rFonts w:ascii="Times New Roman" w:eastAsia="Times New Roman" w:hAnsi="Times New Roman" w:cs="Times New Roman"/>
          <w:b/>
        </w:rPr>
      </w:pPr>
      <w:r w:rsidRPr="007E44EB">
        <w:rPr>
          <w:rFonts w:ascii="Times New Roman" w:hAnsi="Times New Roman"/>
          <w:b/>
          <w:i/>
          <w:color w:val="FF0000"/>
          <w:sz w:val="28"/>
          <w:szCs w:val="28"/>
        </w:rPr>
        <w:t>Слайд №</w:t>
      </w:r>
      <w:r w:rsidR="005B3D12" w:rsidRPr="007E44EB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="007E44EB" w:rsidRPr="007E44EB">
        <w:rPr>
          <w:rFonts w:ascii="Times New Roman" w:hAnsi="Times New Roman"/>
          <w:b/>
          <w:i/>
          <w:color w:val="FF0000"/>
          <w:sz w:val="28"/>
          <w:szCs w:val="28"/>
        </w:rPr>
        <w:t>5</w:t>
      </w:r>
      <w:r w:rsidR="0053733D" w:rsidRPr="007E44EB">
        <w:rPr>
          <w:rFonts w:ascii="Times New Roman" w:hAnsi="Times New Roman" w:cs="Times New Roman"/>
          <w:b/>
        </w:rPr>
        <w:t>Анализ</w:t>
      </w:r>
      <w:r w:rsidR="0053733D" w:rsidRPr="00ED5B9E">
        <w:rPr>
          <w:rFonts w:ascii="Times New Roman" w:hAnsi="Times New Roman" w:cs="Times New Roman"/>
          <w:b/>
        </w:rPr>
        <w:t xml:space="preserve"> сведений о выпускниках 2021 года, продолживших обучение</w:t>
      </w:r>
    </w:p>
    <w:p w:rsidR="0053733D" w:rsidRPr="00ED5B9E" w:rsidRDefault="0053733D" w:rsidP="00ED5B9E">
      <w:pPr>
        <w:pStyle w:val="a5"/>
        <w:ind w:left="1069"/>
        <w:jc w:val="center"/>
        <w:rPr>
          <w:b/>
          <w:sz w:val="22"/>
          <w:szCs w:val="22"/>
        </w:rPr>
      </w:pPr>
      <w:r w:rsidRPr="00ED5B9E">
        <w:rPr>
          <w:b/>
          <w:sz w:val="22"/>
          <w:szCs w:val="22"/>
        </w:rPr>
        <w:t>в 2021-2022 учебном году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452"/>
        <w:gridCol w:w="1276"/>
        <w:gridCol w:w="1701"/>
        <w:gridCol w:w="1842"/>
      </w:tblGrid>
      <w:tr w:rsidR="0053733D" w:rsidRPr="00567631" w:rsidTr="0053733D">
        <w:trPr>
          <w:trHeight w:val="264"/>
          <w:jc w:val="center"/>
        </w:trPr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733D" w:rsidRPr="0037442D" w:rsidRDefault="0053733D" w:rsidP="00FB045D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выпускников, июнь 2021г.</w:t>
            </w:r>
          </w:p>
        </w:tc>
      </w:tr>
      <w:tr w:rsidR="0053733D" w:rsidRPr="00567631" w:rsidTr="0053733D">
        <w:trPr>
          <w:cantSplit/>
          <w:trHeight w:val="277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3733D" w:rsidRPr="0037442D" w:rsidRDefault="0053733D" w:rsidP="00FB045D">
            <w:pPr>
              <w:suppressAutoHyphens w:val="0"/>
              <w:ind w:left="113" w:right="113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Общее количество  выпускников </w:t>
            </w: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2020-2021 уч.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733D" w:rsidRPr="0037442D" w:rsidRDefault="0053733D" w:rsidP="00FB045D">
            <w:pPr>
              <w:suppressAutoHyphens w:val="0"/>
              <w:ind w:left="113" w:right="113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общеразвивающим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733D" w:rsidRPr="0037442D" w:rsidRDefault="0053733D" w:rsidP="00FB045D">
            <w:pPr>
              <w:suppressAutoHyphens w:val="0"/>
              <w:ind w:left="113" w:right="113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предпрофессиональным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3733D" w:rsidRPr="0037442D" w:rsidRDefault="0053733D" w:rsidP="0053733D">
            <w:pPr>
              <w:suppressAutoHyphens w:val="0"/>
              <w:ind w:left="113" w:right="113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 2021 г., </w:t>
            </w: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поступивших </w:t>
            </w: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профилю.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3733D" w:rsidRPr="0037442D" w:rsidRDefault="0053733D" w:rsidP="00FB045D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18"/>
                <w:szCs w:val="18"/>
                <w:lang w:eastAsia="ru-RU"/>
              </w:rPr>
              <w:t>Доля продолживших обучение по профилю</w:t>
            </w:r>
            <w:r w:rsidRPr="0037442D">
              <w:rPr>
                <w:rFonts w:ascii="&quot;Times New Roman&quot;, serif" w:eastAsia="Times New Roman" w:hAnsi="&quot;Times New Roman&quot;, serif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от выпуска 2021 г. %</w:t>
            </w:r>
          </w:p>
        </w:tc>
      </w:tr>
      <w:tr w:rsidR="0053733D" w:rsidRPr="00FD0B50" w:rsidTr="0053733D">
        <w:trPr>
          <w:trHeight w:val="50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53733D" w:rsidRPr="0053733D" w:rsidRDefault="0053733D" w:rsidP="00FB0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37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53733D" w:rsidRPr="0053733D" w:rsidRDefault="0053733D" w:rsidP="00FB0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37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53733D" w:rsidRPr="0053733D" w:rsidRDefault="0053733D" w:rsidP="00FB0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37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53733D" w:rsidRPr="0053733D" w:rsidRDefault="0053733D" w:rsidP="00FB0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37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53733D" w:rsidRPr="001D6045" w:rsidRDefault="0053733D" w:rsidP="00FB04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  <w:lang w:eastAsia="ru-RU"/>
              </w:rPr>
            </w:pPr>
            <w:r w:rsidRPr="00537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20,3</w:t>
            </w:r>
          </w:p>
        </w:tc>
      </w:tr>
    </w:tbl>
    <w:p w:rsidR="00ED5B9E" w:rsidRPr="00B147A0" w:rsidRDefault="00E33EB3" w:rsidP="00ED5B9E">
      <w:pPr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Согласно отчета «Дорожная карта» количество выпускников, завершивших освоение дополнительных общеобразовательных программ </w:t>
      </w:r>
      <w:r w:rsidRPr="00B147A0">
        <w:rPr>
          <w:rFonts w:ascii="Times New Roman" w:eastAsia="Times New Roman" w:hAnsi="Times New Roman" w:cs="Times New Roman"/>
          <w:sz w:val="26"/>
          <w:szCs w:val="26"/>
          <w:u w:val="single"/>
        </w:rPr>
        <w:t>и прошедших итоговую аттестацию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в 2021 году составило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 xml:space="preserve"> значительное количество -</w:t>
      </w:r>
      <w:r w:rsidRPr="00B147A0">
        <w:rPr>
          <w:rFonts w:ascii="Times New Roman" w:eastAsia="Times New Roman" w:hAnsi="Times New Roman" w:cs="Times New Roman"/>
          <w:b/>
          <w:sz w:val="26"/>
          <w:szCs w:val="26"/>
        </w:rPr>
        <w:t xml:space="preserve"> 1987</w:t>
      </w:r>
      <w:r w:rsidR="00ED5B9E" w:rsidRPr="00B147A0">
        <w:rPr>
          <w:rFonts w:ascii="Times New Roman" w:eastAsia="Times New Roman" w:hAnsi="Times New Roman" w:cs="Times New Roman"/>
          <w:sz w:val="26"/>
          <w:szCs w:val="26"/>
        </w:rPr>
        <w:t xml:space="preserve"> чел., увеличение составило 26,5%, 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>по сравнению с выпуском</w:t>
      </w:r>
      <w:r w:rsidR="00ED5B9E" w:rsidRPr="00B14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733D" w:rsidRPr="00B147A0">
        <w:rPr>
          <w:rFonts w:ascii="Times New Roman" w:eastAsia="Times New Roman" w:hAnsi="Times New Roman" w:cs="Times New Roman"/>
          <w:sz w:val="26"/>
          <w:szCs w:val="26"/>
        </w:rPr>
        <w:t>2019-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2020 </w:t>
      </w:r>
      <w:r w:rsidR="0053733D" w:rsidRPr="00B147A0">
        <w:rPr>
          <w:rFonts w:ascii="Times New Roman" w:eastAsia="Times New Roman" w:hAnsi="Times New Roman" w:cs="Times New Roman"/>
          <w:sz w:val="26"/>
          <w:szCs w:val="26"/>
        </w:rPr>
        <w:t xml:space="preserve">уч. 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FA3" w:rsidRPr="00B92FA3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ED5B9E" w:rsidRPr="00B92FA3">
        <w:rPr>
          <w:rFonts w:ascii="Times New Roman" w:eastAsia="Times New Roman" w:hAnsi="Times New Roman" w:cs="Times New Roman"/>
          <w:i/>
          <w:sz w:val="26"/>
          <w:szCs w:val="26"/>
        </w:rPr>
        <w:t>было 1571 чел.</w:t>
      </w:r>
      <w:r w:rsidR="00B92FA3" w:rsidRPr="00B92FA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E33EB3" w:rsidRPr="00B147A0" w:rsidRDefault="00E33EB3" w:rsidP="00ED5B9E">
      <w:pPr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по общеразвивающим</w:t>
      </w:r>
      <w:r w:rsidR="00ED5B9E" w:rsidRPr="00B147A0">
        <w:rPr>
          <w:rFonts w:ascii="Times New Roman" w:eastAsia="Times New Roman" w:hAnsi="Times New Roman" w:cs="Times New Roman"/>
          <w:sz w:val="26"/>
          <w:szCs w:val="26"/>
        </w:rPr>
        <w:t xml:space="preserve"> программам завершили обучение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- 1618 чел.</w:t>
      </w:r>
      <w:r w:rsidR="00ED5B9E" w:rsidRPr="00B147A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B9E" w:rsidRPr="00B147A0">
        <w:rPr>
          <w:rFonts w:ascii="Times New Roman" w:eastAsia="Times New Roman" w:hAnsi="Times New Roman" w:cs="Times New Roman"/>
          <w:sz w:val="26"/>
          <w:szCs w:val="26"/>
        </w:rPr>
        <w:t>по предпрофессиональным программам 369 чел.,</w:t>
      </w:r>
    </w:p>
    <w:p w:rsidR="00E33EB3" w:rsidRPr="00B147A0" w:rsidRDefault="00E33EB3" w:rsidP="00E33EB3">
      <w:pPr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Из 369 выпускников, закончивших обучение по предпрофессиональным программам в 2021 году, поступили в профессиональные образовательные организации или образовательные организации высшего образования на профильные образовательные программы 75 человек</w:t>
      </w:r>
      <w:r w:rsidR="00ED5B9E" w:rsidRPr="00B147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Соответственно процент поступивших высокий =20,3%, при плановых 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 xml:space="preserve">всего 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 xml:space="preserve"> процентах</w:t>
      </w:r>
      <w:r w:rsidRPr="00B147A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>на 2021 год.</w:t>
      </w:r>
    </w:p>
    <w:p w:rsidR="0053733D" w:rsidRPr="00B147A0" w:rsidRDefault="0053733D" w:rsidP="00E33EB3">
      <w:pPr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E33EB3" w:rsidRPr="00B147A0" w:rsidRDefault="00E33EB3" w:rsidP="00E33EB3">
      <w:pPr>
        <w:spacing w:line="276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В 2022 году 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>уменьшилось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 количество выпускников, их численность на 16.06.2022 года составляет 1</w:t>
      </w:r>
      <w:r w:rsidR="00B92F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47A0">
        <w:rPr>
          <w:rFonts w:ascii="Times New Roman" w:eastAsia="Times New Roman" w:hAnsi="Times New Roman" w:cs="Times New Roman"/>
          <w:sz w:val="26"/>
          <w:szCs w:val="26"/>
        </w:rPr>
        <w:t xml:space="preserve">215 человек. </w:t>
      </w:r>
    </w:p>
    <w:p w:rsidR="00E33EB3" w:rsidRPr="00B147A0" w:rsidRDefault="00E33EB3" w:rsidP="00E33EB3">
      <w:pPr>
        <w:spacing w:line="276" w:lineRule="auto"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147A0">
        <w:rPr>
          <w:rFonts w:ascii="Times New Roman" w:eastAsia="Times New Roman" w:hAnsi="Times New Roman" w:cs="Times New Roman"/>
          <w:sz w:val="26"/>
          <w:szCs w:val="26"/>
        </w:rPr>
        <w:t>По сравнению с численностью выпускников 2021 года, завершивших освоение дополнительных общеобразовательных программ и прошедших итоговую аттестацию, процент уменьшения составляет 39% (772 человека)</w:t>
      </w:r>
      <w:r w:rsidR="005815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3EB3" w:rsidRPr="007E44EB" w:rsidRDefault="00E85B0E" w:rsidP="00E85B0E">
      <w:pPr>
        <w:spacing w:line="276" w:lineRule="auto"/>
        <w:ind w:firstLine="426"/>
        <w:rPr>
          <w:rFonts w:ascii="Times New Roman" w:eastAsia="Times New Roman" w:hAnsi="Times New Roman" w:cs="Times New Roman"/>
          <w:b/>
        </w:rPr>
      </w:pPr>
      <w:r w:rsidRPr="007E44EB">
        <w:rPr>
          <w:rFonts w:ascii="Times New Roman" w:hAnsi="Times New Roman"/>
          <w:b/>
          <w:i/>
          <w:color w:val="FF0000"/>
          <w:sz w:val="28"/>
          <w:szCs w:val="28"/>
        </w:rPr>
        <w:t>Слайд №</w:t>
      </w:r>
      <w:r w:rsidR="005B3D12" w:rsidRPr="007E44EB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="007E44EB" w:rsidRPr="007E44EB">
        <w:rPr>
          <w:rFonts w:ascii="Times New Roman" w:hAnsi="Times New Roman"/>
          <w:b/>
          <w:i/>
          <w:color w:val="FF0000"/>
          <w:sz w:val="28"/>
          <w:szCs w:val="28"/>
        </w:rPr>
        <w:t>6</w:t>
      </w:r>
      <w:r w:rsidRPr="007E44E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70219C" w:rsidRPr="003713B1" w:rsidRDefault="00E33EB3" w:rsidP="0070219C">
      <w:pPr>
        <w:suppressAutoHyphens w:val="0"/>
        <w:jc w:val="center"/>
        <w:rPr>
          <w:rFonts w:ascii="&quot;Times New Roman&quot;" w:eastAsia="Times New Roman" w:hAnsi="&quot;Times New Roman&quot;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</w:rPr>
        <w:t>За 2022 год</w:t>
      </w:r>
      <w:r w:rsidR="0070219C" w:rsidRPr="003713B1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716" w:type="dxa"/>
        <w:tblInd w:w="113" w:type="dxa"/>
        <w:tblLook w:val="04A0" w:firstRow="1" w:lastRow="0" w:firstColumn="1" w:lastColumn="0" w:noHBand="0" w:noVBand="1"/>
      </w:tblPr>
      <w:tblGrid>
        <w:gridCol w:w="503"/>
        <w:gridCol w:w="3036"/>
        <w:gridCol w:w="2147"/>
        <w:gridCol w:w="1830"/>
        <w:gridCol w:w="2200"/>
      </w:tblGrid>
      <w:tr w:rsidR="0070219C" w:rsidRPr="003713B1" w:rsidTr="00264BA1">
        <w:trPr>
          <w:trHeight w:val="14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70219C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0219C" w:rsidRPr="003713B1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219C" w:rsidRPr="003713B1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3B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219C" w:rsidRPr="003713B1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3B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3713B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(общее количество по всем программам на  июнь 2022г)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19C" w:rsidRPr="003713B1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3B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общеразвивающим программам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19C" w:rsidRPr="003713B1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3B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предпрофессиональным программам</w:t>
            </w:r>
          </w:p>
        </w:tc>
      </w:tr>
      <w:tr w:rsidR="0070219C" w:rsidRPr="003713B1" w:rsidTr="00264BA1">
        <w:trPr>
          <w:trHeight w:val="264"/>
        </w:trPr>
        <w:tc>
          <w:tcPr>
            <w:tcW w:w="3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9C" w:rsidRPr="0037442D" w:rsidRDefault="0070219C" w:rsidP="00264B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19C" w:rsidRPr="0037442D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Всего выпускников</w:t>
            </w: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(общее количество по всем программам на  июнь 2022г)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19C" w:rsidRPr="0037442D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общеразвивающим программам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19C" w:rsidRPr="0037442D" w:rsidRDefault="0070219C" w:rsidP="00264BA1">
            <w:pPr>
              <w:suppressAutoHyphens w:val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18"/>
                <w:lang w:eastAsia="ru-RU"/>
              </w:rPr>
              <w:t>по предпрофессиональным программам</w:t>
            </w:r>
          </w:p>
        </w:tc>
      </w:tr>
      <w:tr w:rsidR="0070219C" w:rsidRPr="003713B1" w:rsidTr="00264BA1">
        <w:trPr>
          <w:trHeight w:val="264"/>
        </w:trPr>
        <w:tc>
          <w:tcPr>
            <w:tcW w:w="35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9C" w:rsidRPr="0037442D" w:rsidRDefault="0070219C" w:rsidP="00264B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19C" w:rsidRPr="0037442D" w:rsidRDefault="0070219C" w:rsidP="00264B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19C" w:rsidRPr="0037442D" w:rsidRDefault="0070219C" w:rsidP="00264B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19C" w:rsidRPr="0037442D" w:rsidRDefault="0070219C" w:rsidP="00264B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</w:tr>
    </w:tbl>
    <w:p w:rsidR="001F3AE9" w:rsidRDefault="001F3AE9" w:rsidP="0058078B">
      <w:pPr>
        <w:tabs>
          <w:tab w:val="left" w:pos="-993"/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1F3AE9" w:rsidSect="005C50BC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B9E" w:rsidRPr="007E44EB" w:rsidRDefault="00ED5B9E" w:rsidP="00ED5B9E">
      <w:pPr>
        <w:spacing w:line="276" w:lineRule="auto"/>
        <w:ind w:firstLine="426"/>
        <w:rPr>
          <w:rFonts w:ascii="Times New Roman" w:eastAsia="Times New Roman" w:hAnsi="Times New Roman" w:cs="Times New Roman"/>
          <w:b/>
        </w:rPr>
      </w:pPr>
      <w:r w:rsidRPr="007E44EB">
        <w:rPr>
          <w:rFonts w:ascii="Times New Roman" w:hAnsi="Times New Roman"/>
          <w:b/>
          <w:i/>
          <w:color w:val="FF0000"/>
          <w:sz w:val="28"/>
          <w:szCs w:val="28"/>
        </w:rPr>
        <w:t>Слайд №</w:t>
      </w:r>
      <w:r w:rsidR="005B3D12" w:rsidRPr="007E44EB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="007E44EB" w:rsidRPr="007E44EB">
        <w:rPr>
          <w:rFonts w:ascii="Times New Roman" w:hAnsi="Times New Roman"/>
          <w:b/>
          <w:i/>
          <w:color w:val="FF0000"/>
          <w:sz w:val="28"/>
          <w:szCs w:val="28"/>
        </w:rPr>
        <w:t>7</w:t>
      </w:r>
    </w:p>
    <w:p w:rsidR="001F3AE9" w:rsidRPr="00B147A0" w:rsidRDefault="001F3AE9" w:rsidP="001F3AE9">
      <w:pPr>
        <w:ind w:left="-36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b/>
          <w:sz w:val="26"/>
          <w:szCs w:val="26"/>
        </w:rPr>
        <w:t>Сравнительный анализ конкурсной деятельности школ за два учебных года</w:t>
      </w:r>
    </w:p>
    <w:p w:rsidR="001F3AE9" w:rsidRDefault="001F3AE9" w:rsidP="001F3AE9">
      <w:pPr>
        <w:shd w:val="clear" w:color="auto" w:fill="FFFFFF"/>
        <w:spacing w:line="276" w:lineRule="auto"/>
        <w:ind w:left="-567" w:right="-144"/>
        <w:rPr>
          <w:rFonts w:ascii="Times New Roman" w:hAnsi="Times New Roman" w:cs="Times New Roman"/>
          <w:color w:val="FF0000"/>
        </w:rPr>
      </w:pPr>
      <w:r w:rsidRPr="007C77B0">
        <w:rPr>
          <w:rFonts w:ascii="Times New Roman" w:hAnsi="Times New Roman" w:cs="Times New Roman"/>
          <w:color w:val="FF0000"/>
        </w:rPr>
        <w:t xml:space="preserve">             </w:t>
      </w:r>
    </w:p>
    <w:tbl>
      <w:tblPr>
        <w:tblpPr w:leftFromText="180" w:rightFromText="180" w:vertAnchor="page" w:horzAnchor="margin" w:tblpY="2773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983"/>
        <w:gridCol w:w="2268"/>
        <w:gridCol w:w="2267"/>
        <w:gridCol w:w="2410"/>
      </w:tblGrid>
      <w:tr w:rsidR="00ED5B9E" w:rsidRPr="003B1F0B" w:rsidTr="00ED5B9E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Статус конкурсов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Количество конкурсного участия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Количество победителей</w:t>
            </w:r>
          </w:p>
        </w:tc>
      </w:tr>
      <w:tr w:rsidR="00ED5B9E" w:rsidRPr="003B1F0B" w:rsidTr="00ED5B9E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B1F0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% увеличения, уменьшения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B1F0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% увеличения, уменьшения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762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1641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+ 12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- 8,4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- 30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Межрегиональные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- 9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Региональные, областные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487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- 0,6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Конкурсы областного центра – г. Кострома, отборочные этапы  региональных конкурсов,  межрайонные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- 34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- 44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Конкурсы малых городов, зональные, районные.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1333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+ 131,4</w:t>
            </w:r>
          </w:p>
        </w:tc>
      </w:tr>
      <w:tr w:rsidR="00ED5B9E" w:rsidRPr="003B1F0B" w:rsidTr="00ED5B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F0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1902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70110E" w:rsidRDefault="00ED5B9E" w:rsidP="00ED5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10E">
              <w:rPr>
                <w:rFonts w:ascii="Times New Roman" w:hAnsi="Times New Roman" w:cs="Times New Roman"/>
                <w:b/>
              </w:rPr>
              <w:t>5028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D5B9E" w:rsidRPr="003B1F0B" w:rsidRDefault="00ED5B9E" w:rsidP="00ED5B9E">
            <w:pPr>
              <w:jc w:val="center"/>
              <w:rPr>
                <w:rFonts w:ascii="Times New Roman" w:hAnsi="Times New Roman" w:cs="Times New Roman"/>
              </w:rPr>
            </w:pPr>
            <w:r w:rsidRPr="003B1F0B">
              <w:rPr>
                <w:rFonts w:ascii="Times New Roman" w:hAnsi="Times New Roman" w:cs="Times New Roman"/>
              </w:rPr>
              <w:t>+ 8</w:t>
            </w:r>
          </w:p>
        </w:tc>
      </w:tr>
    </w:tbl>
    <w:p w:rsidR="00ED5B9E" w:rsidRDefault="001F3AE9" w:rsidP="00ED5B9E">
      <w:pPr>
        <w:shd w:val="clear" w:color="auto" w:fill="FFFFFF"/>
        <w:spacing w:line="276" w:lineRule="auto"/>
        <w:ind w:right="-144" w:firstLine="567"/>
        <w:rPr>
          <w:rFonts w:ascii="Times New Roman" w:hAnsi="Times New Roman" w:cs="Times New Roman"/>
          <w:sz w:val="28"/>
          <w:szCs w:val="28"/>
        </w:rPr>
      </w:pPr>
      <w:r w:rsidRPr="00B97829">
        <w:rPr>
          <w:rFonts w:ascii="Times New Roman" w:hAnsi="Times New Roman" w:cs="Times New Roman"/>
          <w:sz w:val="28"/>
          <w:szCs w:val="28"/>
        </w:rPr>
        <w:t xml:space="preserve"> </w:t>
      </w:r>
      <w:r w:rsidRPr="001F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34" w:rsidRPr="00B147A0" w:rsidRDefault="00E02834" w:rsidP="00E02834">
      <w:pPr>
        <w:shd w:val="clear" w:color="auto" w:fill="FFFFFF"/>
        <w:suppressAutoHyphens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 xml:space="preserve">Количество творческих и просветительских мероприятий, проведенных ДШИ </w:t>
      </w:r>
      <w:r w:rsidR="00B97829" w:rsidRPr="00B147A0">
        <w:rPr>
          <w:rFonts w:ascii="Times New Roman" w:hAnsi="Times New Roman" w:cs="Times New Roman"/>
          <w:sz w:val="26"/>
          <w:szCs w:val="26"/>
        </w:rPr>
        <w:t xml:space="preserve">Костромской области </w:t>
      </w:r>
      <w:r w:rsidRPr="00B147A0">
        <w:rPr>
          <w:rFonts w:ascii="Times New Roman" w:hAnsi="Times New Roman" w:cs="Times New Roman"/>
          <w:sz w:val="26"/>
          <w:szCs w:val="26"/>
        </w:rPr>
        <w:t>на базе других учреждений, в т.ч. общеобразовательных школ и учреждений социальной направленности -  740 ед.</w:t>
      </w:r>
    </w:p>
    <w:p w:rsidR="00B97829" w:rsidRPr="00B147A0" w:rsidRDefault="00E02834" w:rsidP="00E02834">
      <w:pPr>
        <w:shd w:val="clear" w:color="auto" w:fill="FFFFFF"/>
        <w:suppressAutoHyphens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>Количество учащихся, привлеченных к участию в различных творче</w:t>
      </w:r>
      <w:r w:rsidR="00B97829" w:rsidRPr="00B147A0">
        <w:rPr>
          <w:rFonts w:ascii="Times New Roman" w:hAnsi="Times New Roman" w:cs="Times New Roman"/>
          <w:sz w:val="26"/>
          <w:szCs w:val="26"/>
        </w:rPr>
        <w:t>ских мероприятиях - 8127 чел.</w:t>
      </w:r>
    </w:p>
    <w:p w:rsidR="006D207F" w:rsidRPr="00B147A0" w:rsidRDefault="00E02834" w:rsidP="00E02834">
      <w:pPr>
        <w:shd w:val="clear" w:color="auto" w:fill="FFFFFF"/>
        <w:suppressAutoHyphens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  <w:sectPr w:rsidR="006D207F" w:rsidRPr="00B147A0" w:rsidSect="001F3A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147A0">
        <w:rPr>
          <w:rFonts w:ascii="Times New Roman" w:hAnsi="Times New Roman" w:cs="Times New Roman"/>
          <w:sz w:val="26"/>
          <w:szCs w:val="26"/>
        </w:rPr>
        <w:t xml:space="preserve">39,4% учащихся ДШИ привлечены к участию в творческих </w:t>
      </w:r>
      <w:r w:rsidR="00B97829" w:rsidRPr="00B147A0">
        <w:rPr>
          <w:rFonts w:ascii="Times New Roman" w:hAnsi="Times New Roman" w:cs="Times New Roman"/>
          <w:sz w:val="26"/>
          <w:szCs w:val="26"/>
        </w:rPr>
        <w:t>мероприятиях международного</w:t>
      </w:r>
      <w:r w:rsidRPr="00B147A0">
        <w:rPr>
          <w:rFonts w:ascii="Times New Roman" w:hAnsi="Times New Roman" w:cs="Times New Roman"/>
          <w:sz w:val="26"/>
          <w:szCs w:val="26"/>
        </w:rPr>
        <w:t>, всероссийского и регионального уровней.</w:t>
      </w:r>
    </w:p>
    <w:p w:rsidR="00E02834" w:rsidRPr="00B147A0" w:rsidRDefault="00E02834" w:rsidP="00E02834">
      <w:pPr>
        <w:shd w:val="clear" w:color="auto" w:fill="FFFFFF"/>
        <w:suppressAutoHyphens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F3AE9" w:rsidRPr="00B147A0" w:rsidRDefault="001F3AE9" w:rsidP="001F3AE9">
      <w:pPr>
        <w:shd w:val="clear" w:color="auto" w:fill="FFFFFF"/>
        <w:spacing w:line="276" w:lineRule="auto"/>
        <w:ind w:right="-144" w:firstLine="567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 xml:space="preserve">Анализ конкурсной деятельности учреждений дополнительного образования за последние два учебных года, указывает на стабильную и активную работу детских школ искусств, художественных и музыкальных школ в конкурсном движении различного уровня. </w:t>
      </w:r>
    </w:p>
    <w:p w:rsidR="001F3AE9" w:rsidRPr="00B147A0" w:rsidRDefault="001F3AE9" w:rsidP="001F3AE9">
      <w:pPr>
        <w:shd w:val="clear" w:color="auto" w:fill="FFFFFF"/>
        <w:spacing w:line="276" w:lineRule="auto"/>
        <w:ind w:right="-598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 xml:space="preserve">          В 2021-2022 учебном году увеличилось общее количество победителей конкурсов: на 376 единиц (8,1%).  </w:t>
      </w:r>
    </w:p>
    <w:p w:rsidR="001F3AE9" w:rsidRPr="00B147A0" w:rsidRDefault="0058152D" w:rsidP="001F3AE9">
      <w:pPr>
        <w:shd w:val="clear" w:color="auto" w:fill="FFFFFF"/>
        <w:spacing w:line="276" w:lineRule="auto"/>
        <w:ind w:right="-598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1F3AE9" w:rsidRPr="00B147A0">
        <w:rPr>
          <w:rFonts w:ascii="Times New Roman" w:hAnsi="Times New Roman" w:cs="Times New Roman"/>
          <w:sz w:val="26"/>
          <w:szCs w:val="26"/>
        </w:rPr>
        <w:t xml:space="preserve"> общего числа участников</w:t>
      </w:r>
      <w:r w:rsidR="001F3AE9" w:rsidRPr="00B147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7829" w:rsidRPr="00B147A0">
        <w:rPr>
          <w:rFonts w:ascii="Times New Roman" w:hAnsi="Times New Roman" w:cs="Times New Roman"/>
          <w:sz w:val="26"/>
          <w:szCs w:val="26"/>
        </w:rPr>
        <w:t xml:space="preserve">конкурсов </w:t>
      </w:r>
      <w:r w:rsidR="001F3AE9" w:rsidRPr="00B147A0">
        <w:rPr>
          <w:rFonts w:ascii="Times New Roman" w:hAnsi="Times New Roman" w:cs="Times New Roman"/>
          <w:sz w:val="26"/>
          <w:szCs w:val="26"/>
        </w:rPr>
        <w:t xml:space="preserve">7084 чел., процент не занявших призовые места составляет </w:t>
      </w:r>
      <w:r w:rsidR="001F3AE9" w:rsidRPr="0058152D">
        <w:rPr>
          <w:rFonts w:ascii="Times New Roman" w:hAnsi="Times New Roman" w:cs="Times New Roman"/>
          <w:sz w:val="26"/>
          <w:szCs w:val="26"/>
          <w:u w:val="single"/>
        </w:rPr>
        <w:t xml:space="preserve">малую </w:t>
      </w:r>
      <w:r w:rsidR="001F3AE9" w:rsidRPr="00B147A0">
        <w:rPr>
          <w:rFonts w:ascii="Times New Roman" w:hAnsi="Times New Roman" w:cs="Times New Roman"/>
          <w:sz w:val="26"/>
          <w:szCs w:val="26"/>
        </w:rPr>
        <w:t>долю: 29 % (2056 чел.).</w:t>
      </w:r>
    </w:p>
    <w:p w:rsidR="001F3AE9" w:rsidRPr="00B147A0" w:rsidRDefault="001F3AE9" w:rsidP="001F3AE9">
      <w:pPr>
        <w:shd w:val="clear" w:color="auto" w:fill="FFFFFF"/>
        <w:spacing w:line="276" w:lineRule="auto"/>
        <w:ind w:right="-598"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>Показательно, что на международном уровне продолжается увеличение количества участников: на 34% (193 чел.) и количества победителей: на 11,6% (170 чел.). Необходимо отметить, что значительное количество победителей дают заочные коммерческие конкурсы: по видеоматериалам, что не позволяет объективно судить о реальном уровне умений, навыков, знаний участников.</w:t>
      </w:r>
    </w:p>
    <w:p w:rsidR="001F3AE9" w:rsidRPr="00B147A0" w:rsidRDefault="001F3AE9" w:rsidP="001F3AE9">
      <w:pPr>
        <w:shd w:val="clear" w:color="auto" w:fill="FFFFFF"/>
        <w:spacing w:line="276" w:lineRule="auto"/>
        <w:ind w:right="-598" w:firstLine="567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>На региональном уровне -</w:t>
      </w:r>
      <w:r w:rsidRPr="0058152D">
        <w:rPr>
          <w:rFonts w:ascii="Times New Roman" w:hAnsi="Times New Roman" w:cs="Times New Roman"/>
          <w:sz w:val="26"/>
          <w:szCs w:val="26"/>
          <w:u w:val="single"/>
        </w:rPr>
        <w:t xml:space="preserve"> наибольший</w:t>
      </w:r>
      <w:r w:rsidRPr="00B147A0">
        <w:rPr>
          <w:rFonts w:ascii="Times New Roman" w:hAnsi="Times New Roman" w:cs="Times New Roman"/>
          <w:sz w:val="26"/>
          <w:szCs w:val="26"/>
        </w:rPr>
        <w:t xml:space="preserve"> процент увеличения участников конкурсов 69% (111 чел.), но это </w:t>
      </w:r>
      <w:r w:rsidRPr="0058152D">
        <w:rPr>
          <w:rFonts w:ascii="Times New Roman" w:hAnsi="Times New Roman" w:cs="Times New Roman"/>
          <w:sz w:val="26"/>
          <w:szCs w:val="26"/>
          <w:u w:val="single"/>
        </w:rPr>
        <w:t>не привело к качеству</w:t>
      </w:r>
      <w:r w:rsidRPr="00B147A0">
        <w:rPr>
          <w:rFonts w:ascii="Times New Roman" w:hAnsi="Times New Roman" w:cs="Times New Roman"/>
          <w:sz w:val="26"/>
          <w:szCs w:val="26"/>
        </w:rPr>
        <w:t xml:space="preserve"> и увеличению показателя: уменьшилось число</w:t>
      </w:r>
      <w:r w:rsidRPr="0058152D">
        <w:rPr>
          <w:rFonts w:ascii="Times New Roman" w:hAnsi="Times New Roman" w:cs="Times New Roman"/>
          <w:sz w:val="26"/>
          <w:szCs w:val="26"/>
          <w:u w:val="single"/>
        </w:rPr>
        <w:t xml:space="preserve"> победителей</w:t>
      </w:r>
      <w:r w:rsidRPr="00B147A0">
        <w:rPr>
          <w:rFonts w:ascii="Times New Roman" w:hAnsi="Times New Roman" w:cs="Times New Roman"/>
          <w:sz w:val="26"/>
          <w:szCs w:val="26"/>
        </w:rPr>
        <w:t xml:space="preserve"> на 3 человека (0,5%). </w:t>
      </w:r>
    </w:p>
    <w:p w:rsidR="001F3AE9" w:rsidRPr="00B147A0" w:rsidRDefault="001F3AE9" w:rsidP="001F3AE9">
      <w:pPr>
        <w:shd w:val="clear" w:color="auto" w:fill="FFFFFF"/>
        <w:spacing w:line="276" w:lineRule="auto"/>
        <w:ind w:right="-598" w:firstLine="567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 xml:space="preserve">На межрегиональном уровне к качеству и увеличению числа победителей также не привело увеличение числа участников на 25% (42 чел.): </w:t>
      </w:r>
      <w:r w:rsidRPr="0058152D">
        <w:rPr>
          <w:rFonts w:ascii="Times New Roman" w:hAnsi="Times New Roman" w:cs="Times New Roman"/>
          <w:sz w:val="26"/>
          <w:szCs w:val="26"/>
          <w:u w:val="single"/>
        </w:rPr>
        <w:t>уменьшилось число победителей</w:t>
      </w:r>
      <w:r w:rsidRPr="00B147A0">
        <w:rPr>
          <w:rFonts w:ascii="Times New Roman" w:hAnsi="Times New Roman" w:cs="Times New Roman"/>
          <w:sz w:val="26"/>
          <w:szCs w:val="26"/>
        </w:rPr>
        <w:t xml:space="preserve"> на 9%</w:t>
      </w:r>
      <w:r w:rsidR="0058152D">
        <w:rPr>
          <w:rFonts w:ascii="Times New Roman" w:hAnsi="Times New Roman" w:cs="Times New Roman"/>
          <w:sz w:val="26"/>
          <w:szCs w:val="26"/>
        </w:rPr>
        <w:t xml:space="preserve"> (</w:t>
      </w:r>
      <w:r w:rsidR="0058152D" w:rsidRPr="00B147A0">
        <w:rPr>
          <w:rFonts w:ascii="Times New Roman" w:hAnsi="Times New Roman" w:cs="Times New Roman"/>
          <w:sz w:val="26"/>
          <w:szCs w:val="26"/>
        </w:rPr>
        <w:t>46 человек</w:t>
      </w:r>
      <w:r w:rsidRPr="00B147A0">
        <w:rPr>
          <w:rFonts w:ascii="Times New Roman" w:hAnsi="Times New Roman" w:cs="Times New Roman"/>
          <w:sz w:val="26"/>
          <w:szCs w:val="26"/>
        </w:rPr>
        <w:t>).</w:t>
      </w:r>
    </w:p>
    <w:p w:rsidR="001F3AE9" w:rsidRPr="00B147A0" w:rsidRDefault="001F3AE9" w:rsidP="001F3AE9">
      <w:pPr>
        <w:shd w:val="clear" w:color="auto" w:fill="FFFFFF"/>
        <w:spacing w:line="276" w:lineRule="auto"/>
        <w:ind w:right="-598" w:firstLine="567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 xml:space="preserve">Количество участников </w:t>
      </w:r>
      <w:r w:rsidRPr="0058152D">
        <w:rPr>
          <w:rFonts w:ascii="Times New Roman" w:hAnsi="Times New Roman" w:cs="Times New Roman"/>
          <w:sz w:val="26"/>
          <w:szCs w:val="26"/>
          <w:u w:val="single"/>
        </w:rPr>
        <w:t>конкурсов малых городов, на зональном, районном</w:t>
      </w:r>
      <w:r w:rsidRPr="00B147A0">
        <w:rPr>
          <w:rFonts w:ascii="Times New Roman" w:hAnsi="Times New Roman" w:cs="Times New Roman"/>
          <w:sz w:val="26"/>
          <w:szCs w:val="26"/>
        </w:rPr>
        <w:t xml:space="preserve"> уровнях увеличилось на 167% (137 чел.), победителей увеличилось количество на 131,4% (757 чел.)</w:t>
      </w:r>
    </w:p>
    <w:p w:rsidR="004E053C" w:rsidRPr="00B147A0" w:rsidRDefault="001F3AE9" w:rsidP="001F3AE9">
      <w:pPr>
        <w:shd w:val="clear" w:color="auto" w:fill="FFFFFF"/>
        <w:spacing w:line="276" w:lineRule="auto"/>
        <w:ind w:right="-598" w:firstLine="567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>Количественно, участие возросло на 479 конкурсов (46,3%)</w:t>
      </w:r>
      <w:r w:rsidRPr="00B147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47A0">
        <w:rPr>
          <w:rFonts w:ascii="Times New Roman" w:hAnsi="Times New Roman" w:cs="Times New Roman"/>
          <w:sz w:val="26"/>
          <w:szCs w:val="26"/>
        </w:rPr>
        <w:t>за счет</w:t>
      </w:r>
      <w:r w:rsidRPr="00B147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209F" w:rsidRPr="00B147A0">
        <w:rPr>
          <w:rFonts w:ascii="Times New Roman" w:hAnsi="Times New Roman" w:cs="Times New Roman"/>
          <w:sz w:val="26"/>
          <w:szCs w:val="26"/>
        </w:rPr>
        <w:t>конкурсов малых</w:t>
      </w:r>
      <w:r w:rsidRPr="00B147A0">
        <w:rPr>
          <w:rFonts w:ascii="Times New Roman" w:hAnsi="Times New Roman" w:cs="Times New Roman"/>
          <w:sz w:val="26"/>
          <w:szCs w:val="26"/>
        </w:rPr>
        <w:t xml:space="preserve"> городов, </w:t>
      </w:r>
      <w:r w:rsidR="0006209F" w:rsidRPr="00B147A0">
        <w:rPr>
          <w:rFonts w:ascii="Times New Roman" w:hAnsi="Times New Roman" w:cs="Times New Roman"/>
          <w:sz w:val="26"/>
          <w:szCs w:val="26"/>
        </w:rPr>
        <w:t>на зональном</w:t>
      </w:r>
      <w:r w:rsidRPr="00B147A0">
        <w:rPr>
          <w:rFonts w:ascii="Times New Roman" w:hAnsi="Times New Roman" w:cs="Times New Roman"/>
          <w:sz w:val="26"/>
          <w:szCs w:val="26"/>
        </w:rPr>
        <w:t>, районном уровнях, а также региональных и международных конкурс</w:t>
      </w:r>
      <w:r w:rsidR="00B97829" w:rsidRPr="00B147A0">
        <w:rPr>
          <w:rFonts w:ascii="Times New Roman" w:hAnsi="Times New Roman" w:cs="Times New Roman"/>
          <w:sz w:val="26"/>
          <w:szCs w:val="26"/>
        </w:rPr>
        <w:t>ах</w:t>
      </w:r>
      <w:r w:rsidRPr="00B147A0">
        <w:rPr>
          <w:rFonts w:ascii="Times New Roman" w:hAnsi="Times New Roman" w:cs="Times New Roman"/>
          <w:sz w:val="26"/>
          <w:szCs w:val="26"/>
        </w:rPr>
        <w:t>.</w:t>
      </w:r>
    </w:p>
    <w:p w:rsidR="00013E5A" w:rsidRPr="007E44EB" w:rsidRDefault="00013E5A" w:rsidP="007E44EB">
      <w:pPr>
        <w:spacing w:line="276" w:lineRule="auto"/>
        <w:ind w:hanging="284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7E44EB">
        <w:rPr>
          <w:rFonts w:ascii="Times New Roman" w:hAnsi="Times New Roman"/>
          <w:b/>
          <w:i/>
          <w:color w:val="FF0000"/>
          <w:sz w:val="26"/>
          <w:szCs w:val="26"/>
        </w:rPr>
        <w:t>Слайд №2</w:t>
      </w:r>
      <w:r w:rsidR="007E44EB" w:rsidRPr="007E44EB">
        <w:rPr>
          <w:rFonts w:ascii="Times New Roman" w:hAnsi="Times New Roman"/>
          <w:b/>
          <w:i/>
          <w:color w:val="FF0000"/>
          <w:sz w:val="26"/>
          <w:szCs w:val="26"/>
        </w:rPr>
        <w:t>8</w:t>
      </w:r>
    </w:p>
    <w:p w:rsidR="00010EA1" w:rsidRPr="00B147A0" w:rsidRDefault="00010EA1" w:rsidP="00013E5A">
      <w:pPr>
        <w:spacing w:line="276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bCs/>
          <w:sz w:val="26"/>
          <w:szCs w:val="26"/>
        </w:rPr>
        <w:t>Объявлены результаты Общероссийского конкурса «Молодые дарования России» 2022 года</w:t>
      </w:r>
    </w:p>
    <w:p w:rsidR="00010EA1" w:rsidRPr="00C410A4" w:rsidRDefault="00010EA1" w:rsidP="00010EA1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147A0">
        <w:rPr>
          <w:rFonts w:ascii="Times New Roman" w:hAnsi="Times New Roman" w:cs="Times New Roman"/>
          <w:sz w:val="26"/>
          <w:szCs w:val="26"/>
        </w:rPr>
        <w:t>БЛАГОДАРИМ УЧАСТНИКОВ II тура!</w:t>
      </w:r>
      <w:r w:rsidRPr="00B147A0">
        <w:rPr>
          <w:rFonts w:ascii="Times New Roman" w:hAnsi="Times New Roman" w:cs="Times New Roman"/>
          <w:sz w:val="26"/>
          <w:szCs w:val="26"/>
        </w:rPr>
        <w:br/>
      </w:r>
      <w:r w:rsidRPr="00B147A0">
        <w:rPr>
          <w:rFonts w:ascii="Helvetica" w:hAnsi="Helvetic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A0">
        <w:rPr>
          <w:rFonts w:ascii="Times New Roman" w:hAnsi="Times New Roman" w:cs="Times New Roman"/>
          <w:sz w:val="26"/>
          <w:szCs w:val="26"/>
        </w:rPr>
        <w:t>Оркестровые духовые и ударные инструменты:</w:t>
      </w:r>
      <w:r w:rsidRPr="00B147A0">
        <w:rPr>
          <w:rFonts w:ascii="Times New Roman" w:hAnsi="Times New Roman" w:cs="Times New Roman"/>
          <w:sz w:val="26"/>
          <w:szCs w:val="26"/>
        </w:rPr>
        <w:br/>
        <w:t>- Пужаева Полина МБУДО «Детская музыкальная школа» городского округа Буй</w:t>
      </w:r>
      <w:r w:rsidRPr="00B147A0">
        <w:rPr>
          <w:rFonts w:ascii="Times New Roman" w:hAnsi="Times New Roman" w:cs="Times New Roman"/>
          <w:sz w:val="26"/>
          <w:szCs w:val="26"/>
        </w:rPr>
        <w:br/>
      </w:r>
      <w:r w:rsidRPr="00B147A0">
        <w:rPr>
          <w:rFonts w:ascii="Helvetica" w:hAnsi="Helvetic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A0">
        <w:rPr>
          <w:rFonts w:ascii="Times New Roman" w:hAnsi="Times New Roman" w:cs="Times New Roman"/>
          <w:sz w:val="26"/>
          <w:szCs w:val="26"/>
        </w:rPr>
        <w:t>Живопись, акварельная живопись:</w:t>
      </w:r>
      <w:r w:rsidRPr="00B147A0">
        <w:rPr>
          <w:rFonts w:ascii="Helvetica" w:hAnsi="Helvetica"/>
          <w:color w:val="000000"/>
          <w:sz w:val="26"/>
          <w:szCs w:val="26"/>
        </w:rPr>
        <w:br/>
      </w:r>
      <w:r w:rsidRPr="00B147A0">
        <w:rPr>
          <w:rFonts w:ascii="Times New Roman" w:hAnsi="Times New Roman" w:cs="Times New Roman"/>
          <w:sz w:val="26"/>
          <w:szCs w:val="26"/>
        </w:rPr>
        <w:t xml:space="preserve">- Втюрина Диана МБУДО «Детская художественная школа городского округа город Шарья Костромской </w:t>
      </w:r>
      <w:r w:rsidRPr="00C410A4">
        <w:rPr>
          <w:rFonts w:ascii="Times New Roman" w:hAnsi="Times New Roman" w:cs="Times New Roman"/>
          <w:sz w:val="26"/>
          <w:szCs w:val="26"/>
        </w:rPr>
        <w:t>области»;</w:t>
      </w:r>
      <w:r w:rsidRPr="00C410A4">
        <w:rPr>
          <w:rFonts w:ascii="Times New Roman" w:hAnsi="Times New Roman" w:cs="Times New Roman"/>
          <w:sz w:val="26"/>
          <w:szCs w:val="26"/>
        </w:rPr>
        <w:br/>
        <w:t>- Колышева Ольга МУДО «Детская художественная школа» городского округа – город Галич</w:t>
      </w:r>
    </w:p>
    <w:p w:rsidR="006D207F" w:rsidRPr="00C410A4" w:rsidRDefault="003B4475" w:rsidP="00C410A4">
      <w:pPr>
        <w:shd w:val="clear" w:color="auto" w:fill="FFFFFF"/>
        <w:spacing w:line="276" w:lineRule="auto"/>
        <w:ind w:right="-598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C410A4">
        <w:rPr>
          <w:rFonts w:ascii="Times New Roman" w:hAnsi="Times New Roman" w:cs="Times New Roman"/>
          <w:sz w:val="26"/>
          <w:szCs w:val="26"/>
        </w:rPr>
        <w:t>ПОЗДРАВЛЯЕМ ПОБЕДИТЕЛЕЙ</w:t>
      </w:r>
      <w:r w:rsidR="000C40D7" w:rsidRPr="00C410A4">
        <w:rPr>
          <w:rFonts w:ascii="Times New Roman" w:hAnsi="Times New Roman" w:cs="Times New Roman"/>
          <w:sz w:val="26"/>
          <w:szCs w:val="26"/>
        </w:rPr>
        <w:t xml:space="preserve"> занявших 3 место</w:t>
      </w:r>
      <w:r w:rsidRPr="00C410A4">
        <w:rPr>
          <w:rFonts w:ascii="Helvetica" w:hAnsi="Helvetica"/>
          <w:color w:val="000000"/>
          <w:sz w:val="26"/>
          <w:szCs w:val="26"/>
        </w:rPr>
        <w:t>!</w:t>
      </w:r>
      <w:r w:rsidRPr="00C410A4">
        <w:rPr>
          <w:rFonts w:ascii="Helvetica" w:hAnsi="Helvetica"/>
          <w:color w:val="000000"/>
          <w:sz w:val="26"/>
          <w:szCs w:val="26"/>
        </w:rPr>
        <w:br/>
      </w:r>
      <w:r w:rsidRPr="00C410A4">
        <w:rPr>
          <w:rFonts w:ascii="Helvetica" w:hAnsi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5B1C2FA" wp14:editId="2F91C75D">
            <wp:extent cx="152400" cy="152400"/>
            <wp:effectExtent l="0" t="0" r="0" b="0"/>
            <wp:docPr id="5" name="Рисунок 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0A4">
        <w:rPr>
          <w:rFonts w:ascii="Helvetica" w:hAnsi="Helvetica"/>
          <w:color w:val="000000"/>
          <w:sz w:val="26"/>
          <w:szCs w:val="26"/>
        </w:rPr>
        <w:t> </w:t>
      </w:r>
      <w:r w:rsidRPr="00C410A4">
        <w:rPr>
          <w:rFonts w:ascii="Times New Roman" w:hAnsi="Times New Roman" w:cs="Times New Roman"/>
          <w:sz w:val="26"/>
          <w:szCs w:val="26"/>
        </w:rPr>
        <w:t>Нефедов Иван (труба) МБУДО города Костромы «Детская школа искусств №4» - 3 место</w:t>
      </w:r>
      <w:r w:rsidRPr="00C410A4">
        <w:rPr>
          <w:rFonts w:ascii="Helvetica" w:hAnsi="Helvetica"/>
          <w:color w:val="000000"/>
          <w:sz w:val="26"/>
          <w:szCs w:val="26"/>
        </w:rPr>
        <w:br/>
      </w:r>
      <w:r w:rsidRPr="00C410A4">
        <w:rPr>
          <w:rFonts w:ascii="Helvetica" w:hAnsi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069A0CC3" wp14:editId="5EE83D60">
            <wp:extent cx="152400" cy="152400"/>
            <wp:effectExtent l="0" t="0" r="0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0A4">
        <w:rPr>
          <w:rFonts w:ascii="Times New Roman" w:hAnsi="Times New Roman" w:cs="Times New Roman"/>
          <w:sz w:val="26"/>
          <w:szCs w:val="26"/>
        </w:rPr>
        <w:t>Богатырев Николай баян) МБУДО города Костромы «Детская музыкальная школа №3» - 3 место</w:t>
      </w:r>
      <w:r w:rsidR="00C410A4" w:rsidRPr="00C410A4">
        <w:rPr>
          <w:rFonts w:ascii="Times New Roman" w:hAnsi="Times New Roman" w:cs="Times New Roman"/>
          <w:sz w:val="26"/>
          <w:szCs w:val="26"/>
        </w:rPr>
        <w:t xml:space="preserve">.      </w:t>
      </w:r>
      <w:r w:rsidR="000C40D7" w:rsidRPr="00C410A4">
        <w:rPr>
          <w:rFonts w:ascii="Times New Roman" w:hAnsi="Times New Roman" w:cs="Times New Roman"/>
          <w:sz w:val="26"/>
          <w:szCs w:val="26"/>
        </w:rPr>
        <w:t xml:space="preserve">Ваши </w:t>
      </w:r>
      <w:r w:rsidR="006D207F" w:rsidRPr="00C410A4">
        <w:rPr>
          <w:rFonts w:ascii="Times New Roman" w:hAnsi="Times New Roman" w:cs="Times New Roman"/>
          <w:sz w:val="26"/>
          <w:szCs w:val="26"/>
        </w:rPr>
        <w:t>аплодисменты</w:t>
      </w:r>
      <w:r w:rsidR="000C40D7" w:rsidRPr="00C410A4">
        <w:rPr>
          <w:rFonts w:ascii="Times New Roman" w:hAnsi="Times New Roman" w:cs="Times New Roman"/>
          <w:sz w:val="26"/>
          <w:szCs w:val="26"/>
        </w:rPr>
        <w:t>!</w:t>
      </w:r>
    </w:p>
    <w:p w:rsidR="000C40D7" w:rsidRPr="00C410A4" w:rsidRDefault="00013E5A" w:rsidP="00C410A4">
      <w:pPr>
        <w:spacing w:line="276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4EB">
        <w:rPr>
          <w:rFonts w:ascii="Times New Roman" w:hAnsi="Times New Roman"/>
          <w:b/>
          <w:i/>
          <w:color w:val="FF0000"/>
          <w:sz w:val="26"/>
          <w:szCs w:val="26"/>
        </w:rPr>
        <w:t>Слайд №</w:t>
      </w:r>
      <w:r w:rsidR="007E44EB" w:rsidRPr="007E44EB">
        <w:rPr>
          <w:rFonts w:ascii="Times New Roman" w:hAnsi="Times New Roman"/>
          <w:b/>
          <w:i/>
          <w:color w:val="FF0000"/>
          <w:sz w:val="26"/>
          <w:szCs w:val="26"/>
        </w:rPr>
        <w:t>29</w:t>
      </w:r>
      <w:r w:rsidR="00C410A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0C40D7" w:rsidRPr="00C410A4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6209F" w:rsidRPr="00C410A4" w:rsidRDefault="0006209F" w:rsidP="0006209F">
      <w:pPr>
        <w:shd w:val="clear" w:color="auto" w:fill="FFFFFF"/>
        <w:suppressAutoHyphens w:val="0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410A4">
        <w:rPr>
          <w:rFonts w:ascii="Times New Roman" w:hAnsi="Times New Roman"/>
          <w:color w:val="000000"/>
          <w:sz w:val="26"/>
          <w:szCs w:val="26"/>
        </w:rPr>
        <w:t xml:space="preserve">В этом году для участия в Общероссийских конкурсах «Лучшая детская школа искусств», «Лучший преподаватель детской школы искусств», органам управления культуры муниципальных образований области необходимо в срок до 1 сентября 2022 г. направить материалы в ОГБУ ДПО «Костромской областной учебно-методический центр». </w:t>
      </w:r>
    </w:p>
    <w:p w:rsidR="0006209F" w:rsidRPr="00C410A4" w:rsidRDefault="0006209F" w:rsidP="0006209F">
      <w:pPr>
        <w:shd w:val="clear" w:color="auto" w:fill="FFFFFF"/>
        <w:suppressAutoHyphens w:val="0"/>
        <w:spacing w:line="276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C410A4">
        <w:rPr>
          <w:rFonts w:ascii="Times New Roman" w:hAnsi="Times New Roman"/>
          <w:color w:val="FF0000"/>
          <w:sz w:val="26"/>
          <w:szCs w:val="26"/>
        </w:rPr>
        <w:t xml:space="preserve">На сегодня </w:t>
      </w:r>
      <w:r w:rsidR="00013E5A" w:rsidRPr="00C410A4">
        <w:rPr>
          <w:rFonts w:ascii="Times New Roman" w:hAnsi="Times New Roman"/>
          <w:color w:val="FF0000"/>
          <w:sz w:val="26"/>
          <w:szCs w:val="26"/>
        </w:rPr>
        <w:t>поступили конкурсные материалы только из одного учреждения – ДШИ Чистые Боры</w:t>
      </w:r>
      <w:r w:rsidRPr="00C410A4">
        <w:rPr>
          <w:rFonts w:ascii="Times New Roman" w:hAnsi="Times New Roman"/>
          <w:color w:val="FF0000"/>
          <w:sz w:val="26"/>
          <w:szCs w:val="26"/>
        </w:rPr>
        <w:t>!</w:t>
      </w:r>
    </w:p>
    <w:p w:rsidR="0006209F" w:rsidRPr="00C410A4" w:rsidRDefault="0006209F" w:rsidP="0006209F">
      <w:pPr>
        <w:widowControl w:val="0"/>
        <w:tabs>
          <w:tab w:val="left" w:pos="567"/>
        </w:tabs>
        <w:autoSpaceDE w:val="0"/>
        <w:autoSpaceDN w:val="0"/>
        <w:spacing w:line="276" w:lineRule="auto"/>
        <w:ind w:right="-23" w:firstLine="851"/>
        <w:rPr>
          <w:rFonts w:ascii="Times New Roman" w:hAnsi="Times New Roman"/>
          <w:sz w:val="26"/>
          <w:szCs w:val="26"/>
        </w:rPr>
      </w:pPr>
      <w:r w:rsidRPr="00C410A4">
        <w:rPr>
          <w:rFonts w:ascii="Times New Roman" w:hAnsi="Times New Roman"/>
          <w:sz w:val="26"/>
          <w:szCs w:val="26"/>
        </w:rPr>
        <w:t xml:space="preserve">Школы - лидеры региональной системы, на основании проводимых КОУМЦ ежегодных рейтингов учреждений дополнительного образования отрасли «Культура» Костромской области могут </w:t>
      </w:r>
      <w:r w:rsidR="006072F4">
        <w:rPr>
          <w:rFonts w:ascii="Times New Roman" w:hAnsi="Times New Roman"/>
          <w:sz w:val="26"/>
          <w:szCs w:val="26"/>
        </w:rPr>
        <w:t xml:space="preserve">и должны </w:t>
      </w:r>
      <w:r w:rsidRPr="00C410A4">
        <w:rPr>
          <w:rFonts w:ascii="Times New Roman" w:hAnsi="Times New Roman"/>
          <w:sz w:val="26"/>
          <w:szCs w:val="26"/>
        </w:rPr>
        <w:t>представлять регион на Общероссийских конкурсах. Сегодня результаты рейтинга будут объявлены.</w:t>
      </w:r>
    </w:p>
    <w:p w:rsidR="00013E5A" w:rsidRPr="007E44EB" w:rsidRDefault="00013E5A" w:rsidP="00013E5A">
      <w:pPr>
        <w:shd w:val="clear" w:color="auto" w:fill="FFFFFF"/>
        <w:spacing w:line="276" w:lineRule="auto"/>
        <w:ind w:right="-598"/>
        <w:jc w:val="left"/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bssPhr6"/>
      <w:bookmarkStart w:id="2" w:name="ZAP21B43BK"/>
      <w:bookmarkStart w:id="3" w:name="ZAP1RSI3A3"/>
      <w:bookmarkEnd w:id="1"/>
      <w:bookmarkEnd w:id="2"/>
      <w:bookmarkEnd w:id="3"/>
      <w:r w:rsidRPr="007E44E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№ </w:t>
      </w:r>
      <w:r w:rsidR="007E44EB" w:rsidRPr="007E44E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30</w:t>
      </w:r>
    </w:p>
    <w:p w:rsidR="009B7BE6" w:rsidRPr="00013E5A" w:rsidRDefault="009B7BE6" w:rsidP="004E053C">
      <w:pPr>
        <w:shd w:val="clear" w:color="auto" w:fill="FFFFFF"/>
        <w:spacing w:line="276" w:lineRule="auto"/>
        <w:ind w:right="-598"/>
        <w:jc w:val="center"/>
        <w:rPr>
          <w:sz w:val="28"/>
          <w:szCs w:val="28"/>
        </w:rPr>
      </w:pPr>
      <w:r w:rsidRPr="00013E5A">
        <w:rPr>
          <w:rFonts w:ascii="Times New Roman" w:hAnsi="Times New Roman" w:cs="Times New Roman"/>
          <w:b/>
          <w:sz w:val="28"/>
          <w:szCs w:val="28"/>
        </w:rPr>
        <w:t>Общий анализ педагогического состава</w:t>
      </w:r>
    </w:p>
    <w:p w:rsidR="009B7BE6" w:rsidRPr="00EF5940" w:rsidRDefault="009B7BE6" w:rsidP="009B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40">
        <w:rPr>
          <w:rFonts w:ascii="Times New Roman" w:hAnsi="Times New Roman" w:cs="Times New Roman"/>
          <w:b/>
          <w:sz w:val="24"/>
          <w:szCs w:val="24"/>
        </w:rPr>
        <w:t xml:space="preserve"> учреждений дополнительного образования Костромской области </w:t>
      </w:r>
    </w:p>
    <w:p w:rsidR="009B7BE6" w:rsidRDefault="009B7BE6" w:rsidP="009B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40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594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594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B7BE6" w:rsidRPr="00EF5940" w:rsidRDefault="009B7BE6" w:rsidP="009B7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5" w:type="dxa"/>
        <w:tblInd w:w="-1173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984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768"/>
        <w:gridCol w:w="678"/>
        <w:gridCol w:w="818"/>
        <w:gridCol w:w="657"/>
        <w:gridCol w:w="1288"/>
      </w:tblGrid>
      <w:tr w:rsidR="009B7BE6" w:rsidRPr="00EF5940" w:rsidTr="00264BA1">
        <w:trPr>
          <w:cantSplit/>
          <w:trHeight w:val="110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ind w:right="-108" w:hanging="10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Учеб-</w:t>
            </w:r>
            <w:proofErr w:type="spellStart"/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  <w:p w:rsidR="009B7BE6" w:rsidRPr="00EF5940" w:rsidRDefault="009B7BE6" w:rsidP="00264BA1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год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Количес-тво</w:t>
            </w:r>
            <w:proofErr w:type="spellEnd"/>
            <w:proofErr w:type="gramEnd"/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препода-вателей</w:t>
            </w:r>
            <w:proofErr w:type="spellEnd"/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B7BE6" w:rsidRPr="00EF5940" w:rsidRDefault="009B7BE6" w:rsidP="00264BA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BE6" w:rsidRPr="00EF5940" w:rsidRDefault="009B7BE6" w:rsidP="00264BA1">
            <w:pPr>
              <w:ind w:left="-185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Всего</w:t>
            </w: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с совместителями</w:t>
            </w: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9B7BE6" w:rsidRPr="00EF5940" w:rsidRDefault="009B7BE6" w:rsidP="00264BA1">
            <w:pPr>
              <w:ind w:left="-185" w:right="-108"/>
              <w:jc w:val="center"/>
              <w:rPr>
                <w:b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Штатных</w:t>
            </w:r>
          </w:p>
          <w:p w:rsidR="009B7BE6" w:rsidRPr="00EF5940" w:rsidRDefault="009B7BE6" w:rsidP="00264BA1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Педагогический стаж специалистов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с совместителями</w:t>
            </w: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</w:p>
          <w:p w:rsidR="009B7BE6" w:rsidRPr="00EF5940" w:rsidRDefault="009B7BE6" w:rsidP="00264BA1">
            <w:pPr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Штатных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аттестаций по квалификационным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категориям.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B7BE6" w:rsidRPr="00EF5940" w:rsidRDefault="009B7BE6" w:rsidP="00264BA1">
            <w:pPr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с совместителями</w:t>
            </w: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Штатных 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Образование.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BE6" w:rsidRPr="00EF5940" w:rsidRDefault="009B7BE6" w:rsidP="00264BA1">
            <w:pPr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с совместителями </w:t>
            </w: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/Штатных </w:t>
            </w:r>
          </w:p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Потребность в кадрах</w:t>
            </w:r>
          </w:p>
        </w:tc>
      </w:tr>
      <w:tr w:rsidR="009B7BE6" w:rsidRPr="00EF5940" w:rsidTr="00264BA1">
        <w:trPr>
          <w:cantSplit/>
          <w:trHeight w:hRule="exact" w:val="131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7BE6" w:rsidRPr="00EF5940" w:rsidRDefault="009B7BE6" w:rsidP="00264B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до 5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5-10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21-30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31-40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41-50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Более 50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Соответствие должности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E8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E8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E8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Получают образование,</w:t>
            </w:r>
          </w:p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940">
              <w:rPr>
                <w:rFonts w:ascii="Times New Roman" w:hAnsi="Times New Roman" w:cs="Times New Roman"/>
                <w:sz w:val="16"/>
                <w:szCs w:val="16"/>
              </w:rPr>
              <w:t>неоконченное образование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1E8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без спец.</w:t>
            </w:r>
          </w:p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B7BE6" w:rsidRPr="00EF5940" w:rsidRDefault="009B7BE6" w:rsidP="00264BA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BE6" w:rsidRPr="00EF5940" w:rsidTr="00264BA1">
        <w:trPr>
          <w:cantSplit/>
          <w:trHeight w:val="106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BE6" w:rsidRDefault="009B7BE6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2021- 2022</w:t>
            </w:r>
          </w:p>
          <w:p w:rsidR="0001158A" w:rsidRDefault="0001158A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58A" w:rsidRDefault="0001158A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58A" w:rsidRDefault="0001158A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01158A" w:rsidRDefault="0001158A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903/</w:t>
            </w:r>
          </w:p>
          <w:p w:rsidR="0001158A" w:rsidRDefault="0001158A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Штат754 преп.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конц</w:t>
            </w:r>
            <w:proofErr w:type="spellEnd"/>
          </w:p>
          <w:p w:rsidR="0001158A" w:rsidRPr="00EF5940" w:rsidRDefault="0001158A" w:rsidP="00264BA1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BE6" w:rsidRPr="00EF5940" w:rsidRDefault="009B7BE6" w:rsidP="00264BA1">
            <w:pPr>
              <w:ind w:right="-10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825/705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89/65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85/67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117/</w:t>
            </w:r>
          </w:p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183/</w:t>
            </w:r>
          </w:p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181/</w:t>
            </w:r>
          </w:p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138/</w:t>
            </w:r>
          </w:p>
          <w:p w:rsidR="009B7BE6" w:rsidRPr="00EF5940" w:rsidRDefault="009B7BE6" w:rsidP="00264BA1">
            <w:pPr>
              <w:snapToGrid w:val="0"/>
              <w:ind w:left="-153"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26/</w:t>
            </w:r>
          </w:p>
          <w:p w:rsidR="009B7BE6" w:rsidRPr="00EF5940" w:rsidRDefault="009B7BE6" w:rsidP="00264BA1">
            <w:pPr>
              <w:snapToGrid w:val="0"/>
              <w:ind w:left="-153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snapToGrid w:val="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BE6" w:rsidRPr="00EF5940" w:rsidRDefault="009B7BE6" w:rsidP="00264BA1">
            <w:pPr>
              <w:snapToGrid w:val="0"/>
              <w:ind w:right="-288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429/</w:t>
            </w:r>
          </w:p>
          <w:p w:rsidR="009B7BE6" w:rsidRPr="00EF5940" w:rsidRDefault="009B7BE6" w:rsidP="00264BA1">
            <w:pPr>
              <w:snapToGrid w:val="0"/>
              <w:ind w:right="-288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  <w:p w:rsidR="009B7BE6" w:rsidRPr="00EF5940" w:rsidRDefault="009B7BE6" w:rsidP="00264BA1">
            <w:pPr>
              <w:snapToGrid w:val="0"/>
              <w:ind w:right="-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snapToGrid w:val="0"/>
              <w:ind w:right="-288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9B7BE6" w:rsidRPr="00EF5940" w:rsidRDefault="009B7BE6" w:rsidP="00264BA1">
            <w:pPr>
              <w:snapToGrid w:val="0"/>
              <w:ind w:right="-288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/202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snapToGrid w:val="0"/>
              <w:ind w:right="-288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84/</w:t>
            </w:r>
          </w:p>
          <w:p w:rsidR="009B7BE6" w:rsidRPr="00EF5940" w:rsidRDefault="009B7BE6" w:rsidP="00264BA1">
            <w:pPr>
              <w:snapToGrid w:val="0"/>
              <w:ind w:right="-288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snapToGrid w:val="0"/>
              <w:ind w:right="-108"/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81/</w:t>
            </w:r>
          </w:p>
          <w:p w:rsidR="009B7BE6" w:rsidRPr="00EF5940" w:rsidRDefault="009B7BE6" w:rsidP="00264BA1">
            <w:pPr>
              <w:snapToGrid w:val="0"/>
              <w:ind w:right="-108"/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tabs>
                <w:tab w:val="left" w:pos="0"/>
              </w:tabs>
              <w:snapToGrid w:val="0"/>
              <w:ind w:right="-288"/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508/</w:t>
            </w:r>
          </w:p>
          <w:p w:rsidR="009B7BE6" w:rsidRPr="00EF5940" w:rsidRDefault="009B7BE6" w:rsidP="00264BA1">
            <w:pPr>
              <w:tabs>
                <w:tab w:val="left" w:pos="0"/>
              </w:tabs>
              <w:snapToGrid w:val="0"/>
              <w:ind w:right="-288"/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427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tabs>
                <w:tab w:val="left" w:pos="0"/>
              </w:tabs>
              <w:snapToGrid w:val="0"/>
              <w:ind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313/</w:t>
            </w:r>
          </w:p>
          <w:p w:rsidR="009B7BE6" w:rsidRPr="00EF5940" w:rsidRDefault="009B7BE6" w:rsidP="00264BA1">
            <w:pPr>
              <w:tabs>
                <w:tab w:val="left" w:pos="0"/>
              </w:tabs>
              <w:snapToGrid w:val="0"/>
              <w:ind w:right="-108"/>
              <w:jc w:val="center"/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tabs>
                <w:tab w:val="left" w:pos="0"/>
              </w:tabs>
              <w:snapToGrid w:val="0"/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7/6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tabs>
                <w:tab w:val="left" w:pos="0"/>
              </w:tabs>
              <w:snapToGrid w:val="0"/>
              <w:jc w:val="center"/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542774" w:rsidRDefault="009B7BE6" w:rsidP="00264BA1">
            <w:pPr>
              <w:snapToGrid w:val="0"/>
              <w:jc w:val="left"/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Ф-но -13</w:t>
            </w:r>
          </w:p>
          <w:p w:rsidR="009B7BE6" w:rsidRPr="00542774" w:rsidRDefault="009B7BE6" w:rsidP="00264BA1"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концерт. -8</w:t>
            </w:r>
          </w:p>
          <w:p w:rsidR="009B7BE6" w:rsidRPr="00542774" w:rsidRDefault="009B7BE6" w:rsidP="00264BA1">
            <w:pPr>
              <w:snapToGrid w:val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струнник - 1</w:t>
            </w:r>
          </w:p>
          <w:p w:rsidR="009B7BE6" w:rsidRPr="00542774" w:rsidRDefault="009B7BE6" w:rsidP="00264BA1">
            <w:pPr>
              <w:snapToGrid w:val="0"/>
              <w:jc w:val="left"/>
            </w:pPr>
            <w:proofErr w:type="spellStart"/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народн</w:t>
            </w:r>
            <w:proofErr w:type="spellEnd"/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. - 11</w:t>
            </w:r>
          </w:p>
          <w:p w:rsidR="009B7BE6" w:rsidRPr="00542774" w:rsidRDefault="009B7BE6" w:rsidP="00264BA1">
            <w:pPr>
              <w:snapToGrid w:val="0"/>
              <w:jc w:val="left"/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ИЗО — 8</w:t>
            </w:r>
          </w:p>
          <w:p w:rsidR="009B7BE6" w:rsidRPr="00542774" w:rsidRDefault="009B7BE6" w:rsidP="00264BA1">
            <w:pPr>
              <w:snapToGrid w:val="0"/>
              <w:jc w:val="left"/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духовые — 10</w:t>
            </w:r>
          </w:p>
          <w:p w:rsidR="009B7BE6" w:rsidRPr="00542774" w:rsidRDefault="009B7BE6" w:rsidP="00264BA1">
            <w:pPr>
              <w:snapToGrid w:val="0"/>
              <w:jc w:val="left"/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хор — 5</w:t>
            </w:r>
          </w:p>
          <w:p w:rsidR="009B7BE6" w:rsidRPr="00542774" w:rsidRDefault="009B7BE6" w:rsidP="00264BA1">
            <w:pPr>
              <w:snapToGrid w:val="0"/>
              <w:jc w:val="left"/>
            </w:pPr>
            <w:proofErr w:type="spellStart"/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хореогр</w:t>
            </w:r>
            <w:proofErr w:type="spellEnd"/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. - 5</w:t>
            </w:r>
          </w:p>
          <w:p w:rsidR="009B7BE6" w:rsidRPr="00542774" w:rsidRDefault="009B7BE6" w:rsidP="00264BA1">
            <w:pPr>
              <w:snapToGrid w:val="0"/>
              <w:jc w:val="left"/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теоретик — 8</w:t>
            </w:r>
          </w:p>
          <w:p w:rsidR="009B7BE6" w:rsidRPr="00542774" w:rsidRDefault="009B7BE6" w:rsidP="00264B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774">
              <w:rPr>
                <w:rFonts w:ascii="Times New Roman" w:hAnsi="Times New Roman" w:cs="Times New Roman"/>
                <w:b/>
                <w:sz w:val="18"/>
                <w:szCs w:val="18"/>
              </w:rPr>
              <w:t>гитара – 7</w:t>
            </w:r>
          </w:p>
          <w:p w:rsidR="009B7BE6" w:rsidRPr="00134D16" w:rsidRDefault="009B7BE6" w:rsidP="00264B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1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- 1</w:t>
            </w:r>
          </w:p>
          <w:p w:rsidR="009B7BE6" w:rsidRPr="00EF5940" w:rsidRDefault="009B7BE6" w:rsidP="00264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40">
              <w:rPr>
                <w:rFonts w:ascii="Times New Roman" w:hAnsi="Times New Roman"/>
                <w:b/>
                <w:sz w:val="18"/>
                <w:szCs w:val="18"/>
              </w:rPr>
              <w:t>Всего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</w:tr>
      <w:tr w:rsidR="009B7BE6" w:rsidRPr="00EF5940" w:rsidTr="00264BA1">
        <w:trPr>
          <w:cantSplit/>
          <w:trHeight w:val="27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Концертмейстер </w:t>
            </w:r>
            <w:proofErr w:type="gramStart"/>
            <w:r w:rsidRPr="00EF594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gramEnd"/>
            <w:r w:rsidRPr="00EF594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9B7BE6" w:rsidRPr="00EF5940" w:rsidRDefault="009B7BE6" w:rsidP="00264BA1">
            <w:pPr>
              <w:rPr>
                <w:sz w:val="16"/>
                <w:szCs w:val="16"/>
              </w:rPr>
            </w:pPr>
            <w:r w:rsidRPr="00EF5940">
              <w:rPr>
                <w:rFonts w:ascii="Times New Roman" w:hAnsi="Times New Roman" w:cs="Times New Roman"/>
                <w:b/>
                <w:sz w:val="16"/>
                <w:szCs w:val="16"/>
              </w:rPr>
              <w:t>штатных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4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специалистов Всего/Штатных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pPr>
              <w:rPr>
                <w:b/>
              </w:rPr>
            </w:pPr>
          </w:p>
        </w:tc>
      </w:tr>
      <w:tr w:rsidR="009B7BE6" w:rsidRPr="00EF5940" w:rsidTr="00264BA1">
        <w:trPr>
          <w:cantSplit/>
          <w:trHeight w:hRule="exact" w:val="80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>
            <w:r w:rsidRPr="00EF5940">
              <w:rPr>
                <w:rFonts w:ascii="Times New Roman" w:hAnsi="Times New Roman" w:cs="Times New Roman"/>
                <w:b/>
                <w:sz w:val="18"/>
                <w:szCs w:val="18"/>
              </w:rPr>
              <w:t>78/49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До 20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31-40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61-65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textDirection w:val="btLr"/>
            <w:vAlign w:val="center"/>
          </w:tcPr>
          <w:p w:rsidR="009B7BE6" w:rsidRPr="00EF5940" w:rsidRDefault="009B7BE6" w:rsidP="00264B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6"/>
                <w:szCs w:val="16"/>
              </w:rPr>
              <w:t>Старше</w:t>
            </w: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</w:tr>
      <w:tr w:rsidR="009B7BE6" w:rsidRPr="00EF5940" w:rsidTr="00264BA1">
        <w:trPr>
          <w:cantSplit/>
          <w:trHeight w:val="66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 xml:space="preserve"> 69/56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98/</w:t>
            </w:r>
          </w:p>
          <w:p w:rsidR="009B7BE6" w:rsidRPr="00EF5940" w:rsidRDefault="009B7BE6" w:rsidP="00264BA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left="-15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196/</w:t>
            </w:r>
          </w:p>
          <w:p w:rsidR="009B7BE6" w:rsidRPr="00EF5940" w:rsidRDefault="009B7BE6" w:rsidP="00264BA1">
            <w:pPr>
              <w:snapToGrid w:val="0"/>
              <w:ind w:left="-15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224/</w:t>
            </w:r>
          </w:p>
          <w:p w:rsidR="009B7BE6" w:rsidRPr="00EF5940" w:rsidRDefault="009B7BE6" w:rsidP="00264BA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97/</w:t>
            </w:r>
          </w:p>
          <w:p w:rsidR="009B7BE6" w:rsidRPr="00EF5940" w:rsidRDefault="009B7BE6" w:rsidP="00264BA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B7BE6" w:rsidRPr="00EF5940" w:rsidRDefault="009B7BE6" w:rsidP="00264BA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139/</w:t>
            </w:r>
          </w:p>
          <w:p w:rsidR="009B7BE6" w:rsidRPr="00EF5940" w:rsidRDefault="009B7BE6" w:rsidP="00264BA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94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7BE6" w:rsidRPr="00EF5940" w:rsidRDefault="009B7BE6" w:rsidP="00264BA1"/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E8"/>
            <w:vAlign w:val="center"/>
          </w:tcPr>
          <w:p w:rsidR="009B7BE6" w:rsidRPr="00EF5940" w:rsidRDefault="009B7BE6" w:rsidP="00264BA1"/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BE6" w:rsidRPr="00EF5940" w:rsidRDefault="009B7BE6" w:rsidP="00264BA1"/>
        </w:tc>
      </w:tr>
    </w:tbl>
    <w:p w:rsidR="009B7BE6" w:rsidRPr="00EF5940" w:rsidRDefault="009B7BE6" w:rsidP="009B7BE6">
      <w:pPr>
        <w:spacing w:line="276" w:lineRule="auto"/>
        <w:ind w:left="-851" w:firstLine="851"/>
        <w:rPr>
          <w:rFonts w:ascii="Times New Roman" w:hAnsi="Times New Roman" w:cs="Times New Roman"/>
        </w:rPr>
      </w:pPr>
    </w:p>
    <w:p w:rsidR="0058078B" w:rsidRPr="00C410A4" w:rsidRDefault="0058078B" w:rsidP="0058078B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>Среднесписочная численность педагогических работников без внешних совместителей – 625 человек.</w:t>
      </w:r>
    </w:p>
    <w:p w:rsidR="0058078B" w:rsidRPr="00C410A4" w:rsidRDefault="0058078B" w:rsidP="0058078B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>Общее число преподавателей включая совместителей</w:t>
      </w:r>
      <w:r w:rsidR="009B7BE6" w:rsidRPr="00C410A4">
        <w:rPr>
          <w:rFonts w:ascii="Times New Roman" w:hAnsi="Times New Roman" w:cs="Times New Roman"/>
          <w:noProof/>
          <w:sz w:val="26"/>
          <w:szCs w:val="26"/>
        </w:rPr>
        <w:t xml:space="preserve"> на июнь 2022 года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– 8</w:t>
      </w:r>
      <w:r w:rsidR="007B3989" w:rsidRPr="00C410A4">
        <w:rPr>
          <w:rFonts w:ascii="Times New Roman" w:hAnsi="Times New Roman" w:cs="Times New Roman"/>
          <w:noProof/>
          <w:sz w:val="26"/>
          <w:szCs w:val="26"/>
        </w:rPr>
        <w:t>25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чел.</w:t>
      </w:r>
      <w:r w:rsidR="007B3989" w:rsidRPr="00C410A4">
        <w:rPr>
          <w:rFonts w:ascii="Times New Roman" w:hAnsi="Times New Roman" w:cs="Times New Roman"/>
          <w:noProof/>
          <w:sz w:val="26"/>
          <w:szCs w:val="26"/>
        </w:rPr>
        <w:t>/705 штатных. Концертмейстеров всего 78 человек/штатных 49 человек.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50559" w:rsidRPr="00C410A4" w:rsidRDefault="00650559" w:rsidP="007B398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C410A4">
        <w:rPr>
          <w:sz w:val="26"/>
          <w:szCs w:val="26"/>
        </w:rPr>
        <w:t xml:space="preserve">Сохраняется проблема кадрового обеспечения реализации образовательных программ в ДШИ. </w:t>
      </w:r>
    </w:p>
    <w:p w:rsidR="006E3A66" w:rsidRPr="00496F45" w:rsidRDefault="009B7BE6" w:rsidP="00496F45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По сравнению с 2020-2021 учебным </w:t>
      </w:r>
      <w:r w:rsidR="0058152D">
        <w:rPr>
          <w:rFonts w:ascii="Times New Roman" w:hAnsi="Times New Roman" w:cs="Times New Roman"/>
          <w:noProof/>
          <w:sz w:val="26"/>
          <w:szCs w:val="26"/>
        </w:rPr>
        <w:t>к</w:t>
      </w:r>
      <w:r w:rsidRPr="00C410A4">
        <w:rPr>
          <w:rFonts w:ascii="Times New Roman" w:hAnsi="Times New Roman" w:cs="Times New Roman"/>
          <w:noProof/>
          <w:sz w:val="26"/>
          <w:szCs w:val="26"/>
        </w:rPr>
        <w:t>оличество штатных преподавателей</w:t>
      </w:r>
      <w:r w:rsidR="0001158A">
        <w:rPr>
          <w:rFonts w:ascii="Times New Roman" w:hAnsi="Times New Roman" w:cs="Times New Roman"/>
          <w:noProof/>
          <w:sz w:val="26"/>
          <w:szCs w:val="26"/>
        </w:rPr>
        <w:t xml:space="preserve"> и концертмейстеров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у</w:t>
      </w:r>
      <w:r w:rsidR="00496F45">
        <w:rPr>
          <w:rFonts w:ascii="Times New Roman" w:hAnsi="Times New Roman" w:cs="Times New Roman"/>
          <w:noProof/>
          <w:sz w:val="26"/>
          <w:szCs w:val="26"/>
        </w:rPr>
        <w:t>величилось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на 2</w:t>
      </w:r>
      <w:r w:rsidR="0001158A">
        <w:rPr>
          <w:rFonts w:ascii="Times New Roman" w:hAnsi="Times New Roman" w:cs="Times New Roman"/>
          <w:noProof/>
          <w:sz w:val="26"/>
          <w:szCs w:val="26"/>
        </w:rPr>
        <w:t>5</w:t>
      </w:r>
      <w:r w:rsidR="0008404B">
        <w:rPr>
          <w:rFonts w:ascii="Times New Roman" w:hAnsi="Times New Roman" w:cs="Times New Roman"/>
          <w:noProof/>
          <w:sz w:val="26"/>
          <w:szCs w:val="26"/>
        </w:rPr>
        <w:t xml:space="preserve"> человек</w:t>
      </w:r>
      <w:r w:rsidR="00496F45">
        <w:rPr>
          <w:rFonts w:ascii="Times New Roman" w:hAnsi="Times New Roman" w:cs="Times New Roman"/>
          <w:noProof/>
          <w:sz w:val="26"/>
          <w:szCs w:val="26"/>
        </w:rPr>
        <w:t>, что несомненно радует, но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E3A66">
        <w:rPr>
          <w:rFonts w:ascii="Times New Roman" w:hAnsi="Times New Roman"/>
          <w:color w:val="000000"/>
          <w:sz w:val="26"/>
          <w:szCs w:val="26"/>
        </w:rPr>
        <w:t>потребность</w:t>
      </w:r>
      <w:r w:rsidR="006E3A66" w:rsidRPr="00C410A4">
        <w:rPr>
          <w:rFonts w:ascii="Times New Roman" w:hAnsi="Times New Roman" w:cs="Times New Roman"/>
          <w:noProof/>
          <w:sz w:val="26"/>
          <w:szCs w:val="26"/>
        </w:rPr>
        <w:t xml:space="preserve"> в педагогических </w:t>
      </w:r>
      <w:r w:rsidR="006E3A66">
        <w:rPr>
          <w:rFonts w:ascii="Times New Roman" w:hAnsi="Times New Roman" w:cs="Times New Roman"/>
          <w:noProof/>
          <w:sz w:val="26"/>
          <w:szCs w:val="26"/>
        </w:rPr>
        <w:t xml:space="preserve">кадрах </w:t>
      </w:r>
      <w:r w:rsidR="00496F45">
        <w:rPr>
          <w:rFonts w:ascii="Times New Roman" w:hAnsi="Times New Roman" w:cs="Times New Roman"/>
          <w:noProof/>
          <w:sz w:val="26"/>
          <w:szCs w:val="26"/>
        </w:rPr>
        <w:t xml:space="preserve">сегодня </w:t>
      </w:r>
      <w:r w:rsidR="006E3A66">
        <w:rPr>
          <w:rFonts w:ascii="Times New Roman" w:hAnsi="Times New Roman" w:cs="Times New Roman"/>
          <w:noProof/>
          <w:sz w:val="26"/>
          <w:szCs w:val="26"/>
        </w:rPr>
        <w:t>составляет 76 человек, из них 8 концертмейстеров</w:t>
      </w:r>
      <w:r w:rsidR="00496F45">
        <w:rPr>
          <w:rFonts w:ascii="Times New Roman" w:hAnsi="Times New Roman" w:cs="Times New Roman"/>
          <w:noProof/>
          <w:sz w:val="26"/>
          <w:szCs w:val="26"/>
        </w:rPr>
        <w:t>. Подозреваю, что в отчетности руководители ДШИ ранее не учитывали внутренее совмещение должностей преподавателя и концертмейстера</w:t>
      </w:r>
      <w:r w:rsidR="0008404B">
        <w:rPr>
          <w:rFonts w:ascii="Times New Roman" w:hAnsi="Times New Roman" w:cs="Times New Roman"/>
          <w:noProof/>
          <w:sz w:val="26"/>
          <w:szCs w:val="26"/>
        </w:rPr>
        <w:t>, в последних отчетах представили сведения.</w:t>
      </w:r>
    </w:p>
    <w:p w:rsidR="00A4601D" w:rsidRPr="00C410A4" w:rsidRDefault="00A4601D" w:rsidP="009B7BE6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>На 40 преподавателей увеличилось число имеющих высшую квалификационную категорию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C410A4">
        <w:rPr>
          <w:rFonts w:ascii="Times New Roman" w:hAnsi="Times New Roman" w:cs="Times New Roman"/>
          <w:noProof/>
          <w:sz w:val="26"/>
          <w:szCs w:val="26"/>
        </w:rPr>
        <w:t>не имеющих квалификационной категории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</w:t>
      </w: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 увеличилось на 18 человек.</w:t>
      </w:r>
    </w:p>
    <w:p w:rsidR="0058152D" w:rsidRDefault="009B7BE6" w:rsidP="009B7BE6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 xml:space="preserve">Увеличилось число преподавателей старше 65 лет на 27 человек. </w:t>
      </w:r>
    </w:p>
    <w:p w:rsidR="009B7BE6" w:rsidRPr="00C410A4" w:rsidRDefault="009B7BE6" w:rsidP="009B7BE6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>Численность работников со стажем свыше 50 лет увеличилась на 4 человека.</w:t>
      </w:r>
    </w:p>
    <w:p w:rsidR="009B7BE6" w:rsidRPr="00C410A4" w:rsidRDefault="009B7BE6" w:rsidP="009B7BE6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 w:cs="Times New Roman"/>
          <w:noProof/>
          <w:sz w:val="26"/>
          <w:szCs w:val="26"/>
        </w:rPr>
        <w:t>По-прежнему существует наибольшее преобладание количественного состава преподавателей с возрастным цензом от 51 до 60 лет.</w:t>
      </w:r>
    </w:p>
    <w:p w:rsidR="009B7BE6" w:rsidRPr="00C410A4" w:rsidRDefault="0058152D" w:rsidP="009B7BE6">
      <w:pPr>
        <w:spacing w:line="276" w:lineRule="auto"/>
        <w:ind w:firstLine="709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Радует, что м</w:t>
      </w:r>
      <w:r w:rsidR="009B7BE6" w:rsidRPr="00C410A4">
        <w:rPr>
          <w:rFonts w:ascii="Times New Roman" w:hAnsi="Times New Roman" w:cs="Times New Roman"/>
          <w:noProof/>
          <w:sz w:val="26"/>
          <w:szCs w:val="26"/>
        </w:rPr>
        <w:t xml:space="preserve">олодых специалистов в возрасте до 20 лет </w:t>
      </w:r>
      <w:r w:rsidR="00A4601D">
        <w:rPr>
          <w:rFonts w:ascii="Times New Roman" w:hAnsi="Times New Roman" w:cs="Times New Roman"/>
          <w:noProof/>
          <w:sz w:val="26"/>
          <w:szCs w:val="26"/>
        </w:rPr>
        <w:t xml:space="preserve">стало </w:t>
      </w:r>
      <w:r w:rsidR="009B7BE6" w:rsidRPr="00C410A4">
        <w:rPr>
          <w:rFonts w:ascii="Times New Roman" w:hAnsi="Times New Roman" w:cs="Times New Roman"/>
          <w:noProof/>
          <w:sz w:val="26"/>
          <w:szCs w:val="26"/>
        </w:rPr>
        <w:t xml:space="preserve">на 4 человека больше. </w:t>
      </w:r>
    </w:p>
    <w:p w:rsidR="00A4601D" w:rsidRDefault="00650559" w:rsidP="00650559">
      <w:pPr>
        <w:pStyle w:val="Default"/>
        <w:spacing w:line="276" w:lineRule="auto"/>
        <w:ind w:firstLine="851"/>
        <w:jc w:val="both"/>
        <w:rPr>
          <w:sz w:val="26"/>
          <w:szCs w:val="26"/>
        </w:rPr>
      </w:pPr>
      <w:r w:rsidRPr="00C410A4">
        <w:rPr>
          <w:sz w:val="26"/>
          <w:szCs w:val="26"/>
        </w:rPr>
        <w:t>Привлечение молодых специалистов в ДШИ возможно через</w:t>
      </w:r>
      <w:r w:rsidR="00A4601D">
        <w:rPr>
          <w:sz w:val="26"/>
          <w:szCs w:val="26"/>
        </w:rPr>
        <w:t>:</w:t>
      </w:r>
    </w:p>
    <w:p w:rsidR="00A4601D" w:rsidRDefault="00A4601D" w:rsidP="00650559">
      <w:pPr>
        <w:pStyle w:val="Default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целевое обучение</w:t>
      </w:r>
      <w:r w:rsidRPr="00A4601D">
        <w:rPr>
          <w:sz w:val="26"/>
          <w:szCs w:val="26"/>
        </w:rPr>
        <w:t xml:space="preserve"> </w:t>
      </w:r>
      <w:r w:rsidRPr="00C410A4">
        <w:rPr>
          <w:sz w:val="26"/>
          <w:szCs w:val="26"/>
        </w:rPr>
        <w:t>по образовательным программам среднего профессионального и высшего образования (Постановление Правительства Российской Федерации от 13.10.2020г. №1681, Москва)</w:t>
      </w:r>
      <w:r>
        <w:rPr>
          <w:sz w:val="26"/>
          <w:szCs w:val="26"/>
        </w:rPr>
        <w:t xml:space="preserve">, в 2021 году принят </w:t>
      </w:r>
      <w:r w:rsidR="0008404B">
        <w:rPr>
          <w:sz w:val="26"/>
          <w:szCs w:val="26"/>
        </w:rPr>
        <w:t>один</w:t>
      </w:r>
      <w:r>
        <w:rPr>
          <w:sz w:val="26"/>
          <w:szCs w:val="26"/>
        </w:rPr>
        <w:t xml:space="preserve"> человек при квоте 2 человека </w:t>
      </w:r>
      <w:r>
        <w:rPr>
          <w:noProof/>
          <w:sz w:val="26"/>
          <w:szCs w:val="26"/>
        </w:rPr>
        <w:t>в подведомственные</w:t>
      </w:r>
      <w:r w:rsidRPr="00C410A4">
        <w:rPr>
          <w:noProof/>
          <w:sz w:val="26"/>
          <w:szCs w:val="26"/>
        </w:rPr>
        <w:t xml:space="preserve"> Минкультуры России </w:t>
      </w:r>
      <w:r w:rsidRPr="00A4601D">
        <w:rPr>
          <w:noProof/>
          <w:sz w:val="26"/>
          <w:szCs w:val="26"/>
          <w:u w:val="single"/>
        </w:rPr>
        <w:t>вуз</w:t>
      </w:r>
      <w:r>
        <w:rPr>
          <w:noProof/>
          <w:sz w:val="26"/>
          <w:szCs w:val="26"/>
          <w:u w:val="single"/>
        </w:rPr>
        <w:t>ы</w:t>
      </w:r>
      <w:r w:rsidRPr="00A4601D">
        <w:rPr>
          <w:noProof/>
          <w:sz w:val="26"/>
          <w:szCs w:val="26"/>
          <w:u w:val="single"/>
        </w:rPr>
        <w:t xml:space="preserve"> </w:t>
      </w:r>
      <w:r w:rsidRPr="00C410A4">
        <w:rPr>
          <w:noProof/>
          <w:sz w:val="26"/>
          <w:szCs w:val="26"/>
        </w:rPr>
        <w:t xml:space="preserve"> за счет средств федерального бюджета</w:t>
      </w:r>
      <w:r>
        <w:rPr>
          <w:sz w:val="26"/>
          <w:szCs w:val="26"/>
        </w:rPr>
        <w:t>;</w:t>
      </w:r>
      <w:r w:rsidR="00650559" w:rsidRPr="00C410A4">
        <w:rPr>
          <w:sz w:val="26"/>
          <w:szCs w:val="26"/>
        </w:rPr>
        <w:t xml:space="preserve"> </w:t>
      </w:r>
    </w:p>
    <w:p w:rsidR="00A4601D" w:rsidRDefault="00A4601D" w:rsidP="00A4601D">
      <w:pPr>
        <w:pStyle w:val="Default"/>
        <w:spacing w:line="276" w:lineRule="auto"/>
        <w:ind w:firstLine="851"/>
        <w:jc w:val="both"/>
        <w:rPr>
          <w:sz w:val="26"/>
          <w:szCs w:val="26"/>
        </w:rPr>
      </w:pPr>
      <w:r w:rsidRPr="00C410A4">
        <w:rPr>
          <w:sz w:val="26"/>
          <w:szCs w:val="26"/>
        </w:rPr>
        <w:t>Привлечение молодых специалистов в ДШИ возможно через</w:t>
      </w:r>
      <w:r>
        <w:rPr>
          <w:sz w:val="26"/>
          <w:szCs w:val="26"/>
        </w:rPr>
        <w:t>:</w:t>
      </w:r>
    </w:p>
    <w:p w:rsidR="00A4601D" w:rsidRDefault="00A4601D" w:rsidP="00650559">
      <w:pPr>
        <w:pStyle w:val="Default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0559" w:rsidRPr="00C410A4">
        <w:rPr>
          <w:sz w:val="26"/>
          <w:szCs w:val="26"/>
        </w:rPr>
        <w:t>привлечение к трудовой деятел</w:t>
      </w:r>
      <w:r>
        <w:rPr>
          <w:sz w:val="26"/>
          <w:szCs w:val="26"/>
        </w:rPr>
        <w:t xml:space="preserve">ьности </w:t>
      </w:r>
      <w:r w:rsidRPr="00A4601D">
        <w:rPr>
          <w:sz w:val="26"/>
          <w:szCs w:val="26"/>
          <w:u w:val="single"/>
        </w:rPr>
        <w:t xml:space="preserve">студентов </w:t>
      </w:r>
      <w:r>
        <w:rPr>
          <w:sz w:val="26"/>
          <w:szCs w:val="26"/>
        </w:rPr>
        <w:t>вузов искусств;</w:t>
      </w:r>
      <w:r w:rsidR="00650559" w:rsidRPr="00C410A4">
        <w:rPr>
          <w:sz w:val="26"/>
          <w:szCs w:val="26"/>
        </w:rPr>
        <w:t xml:space="preserve"> </w:t>
      </w:r>
    </w:p>
    <w:p w:rsidR="00A4601D" w:rsidRDefault="00A4601D" w:rsidP="00650559">
      <w:pPr>
        <w:pStyle w:val="Default"/>
        <w:spacing w:line="276" w:lineRule="auto"/>
        <w:ind w:firstLine="851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-</w:t>
      </w:r>
      <w:r w:rsidR="00650559" w:rsidRPr="00C410A4">
        <w:rPr>
          <w:sz w:val="26"/>
          <w:szCs w:val="26"/>
        </w:rPr>
        <w:t xml:space="preserve">создание </w:t>
      </w:r>
      <w:r>
        <w:rPr>
          <w:color w:val="auto"/>
          <w:sz w:val="26"/>
          <w:szCs w:val="26"/>
        </w:rPr>
        <w:t>стажировочных площадок;</w:t>
      </w:r>
      <w:r w:rsidR="00650559" w:rsidRPr="00C410A4">
        <w:rPr>
          <w:color w:val="auto"/>
          <w:sz w:val="26"/>
          <w:szCs w:val="26"/>
        </w:rPr>
        <w:t xml:space="preserve"> </w:t>
      </w:r>
    </w:p>
    <w:p w:rsidR="00650559" w:rsidRPr="00C410A4" w:rsidRDefault="00A4601D" w:rsidP="00650559">
      <w:pPr>
        <w:pStyle w:val="Default"/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650559" w:rsidRPr="00C410A4">
        <w:rPr>
          <w:color w:val="auto"/>
          <w:sz w:val="26"/>
          <w:szCs w:val="26"/>
        </w:rPr>
        <w:t>сотрудничество ДШИ и творческих профессиональных организаций.</w:t>
      </w:r>
      <w:r w:rsidR="00650559" w:rsidRPr="00C410A4">
        <w:rPr>
          <w:sz w:val="26"/>
          <w:szCs w:val="26"/>
        </w:rPr>
        <w:t xml:space="preserve"> </w:t>
      </w:r>
    </w:p>
    <w:p w:rsidR="00A4601D" w:rsidRPr="00C410A4" w:rsidRDefault="00650559" w:rsidP="006E3A66">
      <w:pPr>
        <w:spacing w:line="276" w:lineRule="auto"/>
        <w:rPr>
          <w:rFonts w:ascii="Times New Roman" w:hAnsi="Times New Roman" w:cs="Times New Roman"/>
          <w:noProof/>
          <w:sz w:val="26"/>
          <w:szCs w:val="26"/>
        </w:rPr>
      </w:pPr>
      <w:r w:rsidRPr="00C410A4">
        <w:rPr>
          <w:rFonts w:ascii="Times New Roman" w:hAnsi="Times New Roman"/>
          <w:color w:val="000000"/>
          <w:sz w:val="26"/>
          <w:szCs w:val="26"/>
        </w:rPr>
        <w:t xml:space="preserve">             </w:t>
      </w:r>
    </w:p>
    <w:p w:rsidR="00A4601D" w:rsidRPr="00C410A4" w:rsidRDefault="00A4601D" w:rsidP="00A4601D">
      <w:pPr>
        <w:shd w:val="clear" w:color="auto" w:fill="FFFFFF"/>
        <w:suppressAutoHyphens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410A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410A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Среди кадровых проблем отрасли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еще раз отмечаю</w:t>
      </w:r>
      <w:r w:rsidRPr="00C410A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отсутствие </w:t>
      </w:r>
      <w:r w:rsidRPr="0058152D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/>
        </w:rPr>
        <w:t>высшего</w:t>
      </w:r>
      <w:r w:rsidRPr="00C410A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образования у необходимого количества преподавателей: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соответствии с ФГТ должно быть </w:t>
      </w:r>
      <w:r w:rsidRPr="00C410A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не менее 10-30% в общем числе преподавателей, обеспечивающих образовательный процесс по каждой данной предпрофессиональной программе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 т.е. должен быть хотя бы один человек с высшим профильным образованием на программу. </w:t>
      </w:r>
    </w:p>
    <w:p w:rsidR="009C24D7" w:rsidRPr="00C410A4" w:rsidRDefault="009C24D7" w:rsidP="007B3989">
      <w:pPr>
        <w:spacing w:line="276" w:lineRule="auto"/>
        <w:ind w:firstLine="426"/>
        <w:rPr>
          <w:rFonts w:ascii="Times New Roman" w:hAnsi="Times New Roman"/>
          <w:noProof/>
          <w:sz w:val="26"/>
          <w:szCs w:val="26"/>
        </w:rPr>
      </w:pPr>
    </w:p>
    <w:p w:rsidR="00C410A4" w:rsidRDefault="00C410A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C3A24" w:rsidRDefault="00BC3A24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80D08" w:rsidRPr="00C410A4" w:rsidRDefault="00C80D08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410A4">
        <w:rPr>
          <w:rFonts w:ascii="Times New Roman" w:hAnsi="Times New Roman" w:cs="Times New Roman"/>
          <w:b/>
          <w:noProof/>
          <w:sz w:val="26"/>
          <w:szCs w:val="26"/>
        </w:rPr>
        <w:t xml:space="preserve">Анализ результативности основных видов деятельности ДШИ Костромской области </w:t>
      </w:r>
    </w:p>
    <w:p w:rsidR="00C80D08" w:rsidRPr="00C410A4" w:rsidRDefault="00C80D08" w:rsidP="00C80D08">
      <w:pPr>
        <w:ind w:firstLine="709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410A4">
        <w:rPr>
          <w:rFonts w:ascii="Times New Roman" w:hAnsi="Times New Roman" w:cs="Times New Roman"/>
          <w:b/>
          <w:noProof/>
          <w:sz w:val="26"/>
          <w:szCs w:val="26"/>
        </w:rPr>
        <w:t>по  показателям Плана мероприятий (дорожной карты)</w:t>
      </w:r>
    </w:p>
    <w:p w:rsidR="00C80D08" w:rsidRPr="00C410A4" w:rsidRDefault="00C80D08" w:rsidP="00C80D08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410A4">
        <w:rPr>
          <w:rFonts w:ascii="Times New Roman" w:hAnsi="Times New Roman" w:cs="Times New Roman"/>
          <w:b/>
          <w:noProof/>
          <w:sz w:val="26"/>
          <w:szCs w:val="26"/>
        </w:rPr>
        <w:t xml:space="preserve">по перспективному развитию детских школ искусств по видам искусств </w:t>
      </w:r>
    </w:p>
    <w:p w:rsidR="00C80D08" w:rsidRPr="00C410A4" w:rsidRDefault="00C80D08" w:rsidP="00C80D08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410A4">
        <w:rPr>
          <w:rFonts w:ascii="Times New Roman" w:hAnsi="Times New Roman" w:cs="Times New Roman"/>
          <w:b/>
          <w:noProof/>
          <w:sz w:val="26"/>
          <w:szCs w:val="26"/>
        </w:rPr>
        <w:t>на 2018-2022 годы (утв. Минкультуры России 24.01.2018г).</w:t>
      </w:r>
    </w:p>
    <w:p w:rsidR="00C80D08" w:rsidRPr="00C410A4" w:rsidRDefault="00C80D08" w:rsidP="00C80D08">
      <w:pPr>
        <w:spacing w:line="276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C410A4">
        <w:rPr>
          <w:rFonts w:ascii="Times New Roman" w:hAnsi="Times New Roman" w:cs="Times New Roman"/>
          <w:bCs/>
          <w:sz w:val="26"/>
          <w:szCs w:val="26"/>
        </w:rPr>
        <w:t>Из 32 значений показателей по всем разделам Плана мероприятий («дорожная карта»), не смотря на существенную положительную динамику в деятельности детских школ искусств Костромской области за 2021 год, выполнены 13 показателей, что составило 40,6%.</w:t>
      </w:r>
    </w:p>
    <w:p w:rsidR="00FC2BB2" w:rsidRDefault="00FC2BB2" w:rsidP="00C80D08">
      <w:pPr>
        <w:spacing w:line="276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C410A4">
        <w:rPr>
          <w:rFonts w:ascii="Times New Roman" w:hAnsi="Times New Roman" w:cs="Times New Roman"/>
          <w:bCs/>
          <w:sz w:val="26"/>
          <w:szCs w:val="26"/>
        </w:rPr>
        <w:t>Первые 4 показателя нами уже рассмотрены сегодня</w:t>
      </w:r>
      <w:r w:rsidR="00C410A4">
        <w:rPr>
          <w:rFonts w:ascii="Times New Roman" w:hAnsi="Times New Roman" w:cs="Times New Roman"/>
          <w:bCs/>
          <w:sz w:val="26"/>
          <w:szCs w:val="26"/>
        </w:rPr>
        <w:t>. Пятый показатель…</w:t>
      </w:r>
    </w:p>
    <w:p w:rsidR="00C80D08" w:rsidRPr="007E44EB" w:rsidRDefault="00C410A4" w:rsidP="006072F4">
      <w:pPr>
        <w:shd w:val="clear" w:color="auto" w:fill="FFFFFF"/>
        <w:spacing w:line="276" w:lineRule="auto"/>
        <w:ind w:right="-598"/>
        <w:jc w:val="left"/>
        <w:rPr>
          <w:rFonts w:ascii="Times New Roman" w:hAnsi="Times New Roman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E44E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№ </w:t>
      </w:r>
      <w:r w:rsidR="007E44EB" w:rsidRPr="007E44E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31</w:t>
      </w:r>
      <w:r w:rsidR="007E44E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-39</w:t>
      </w:r>
      <w:r w:rsidR="0072439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E44EB">
        <w:rPr>
          <w:rStyle w:val="a3"/>
          <w:rFonts w:ascii="Times New Roman" w:hAnsi="Times New Roman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Слайд№40 Благодарю за внимание!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5529"/>
      </w:tblGrid>
      <w:tr w:rsidR="00C80D08" w:rsidRPr="00124CCE" w:rsidTr="00264BA1">
        <w:trPr>
          <w:trHeight w:val="48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80D08" w:rsidRPr="00124CCE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CCE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80D08" w:rsidRPr="000C6ABD" w:rsidRDefault="00C80D08" w:rsidP="00264BA1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C80D08" w:rsidRPr="000C6ABD" w:rsidRDefault="00C80D08" w:rsidP="00264BA1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80D08" w:rsidRPr="00DF58E1" w:rsidRDefault="00C80D08" w:rsidP="00264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58E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C80D08" w:rsidRPr="00124CCE" w:rsidRDefault="00C80D08" w:rsidP="00264B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Причины отклонения от планового значения и актуальные проблемы</w:t>
            </w:r>
          </w:p>
        </w:tc>
      </w:tr>
      <w:tr w:rsidR="00C80D08" w:rsidRPr="00124CCE" w:rsidTr="00264BA1">
        <w:trPr>
          <w:trHeight w:val="635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C80D08" w:rsidRPr="00124CCE" w:rsidRDefault="00C80D08" w:rsidP="00264BA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3D5CFA" w:rsidRDefault="00C80D08" w:rsidP="00264B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D5CFA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C80D08" w:rsidRPr="003D5CFA" w:rsidRDefault="00C80D08" w:rsidP="00264B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spellStart"/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5CFA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5529" w:type="dxa"/>
            <w:vMerge/>
            <w:shd w:val="clear" w:color="auto" w:fill="FFFFFF"/>
          </w:tcPr>
          <w:p w:rsidR="00C80D08" w:rsidRPr="000F1B3E" w:rsidRDefault="00C80D08" w:rsidP="00264B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D08" w:rsidRPr="008610CF" w:rsidTr="00264BA1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C80D08" w:rsidRPr="008961A7" w:rsidRDefault="00C80D08" w:rsidP="00264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1A7">
              <w:rPr>
                <w:rFonts w:ascii="Times New Roman" w:hAnsi="Times New Roman" w:cs="Times New Roman"/>
                <w:b/>
                <w:sz w:val="20"/>
                <w:szCs w:val="20"/>
              </w:rPr>
              <w:t>2. Результативность основных видов деятельности</w:t>
            </w:r>
          </w:p>
        </w:tc>
      </w:tr>
      <w:tr w:rsidR="00C80D08" w:rsidRPr="008610CF" w:rsidTr="00264BA1">
        <w:trPr>
          <w:jc w:val="center"/>
        </w:trPr>
        <w:tc>
          <w:tcPr>
            <w:tcW w:w="5103" w:type="dxa"/>
            <w:gridSpan w:val="4"/>
            <w:shd w:val="clear" w:color="auto" w:fill="auto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5.Доля детей, обучающихся по предпрофессиональным образовательным программам «Струнные инструменты», «Духовые и ударные инструменты», «Народные инструменты»,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средств: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ind w:firstLine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- в ДШИ, расположенных в городской местности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41,9</w:t>
            </w:r>
          </w:p>
        </w:tc>
        <w:tc>
          <w:tcPr>
            <w:tcW w:w="5529" w:type="dxa"/>
            <w:vMerge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ind w:firstLine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- в ДШИ,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44,4</w:t>
            </w:r>
          </w:p>
        </w:tc>
        <w:tc>
          <w:tcPr>
            <w:tcW w:w="5529" w:type="dxa"/>
            <w:vMerge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trHeight w:val="1487"/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6. Доля адаптированных образовательных программ, по которым возможно обучение инвалидов и лиц с ОВЗ,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в общей численности образовательных программ, реализуемых ДШИ региона (за исключением образовательных программ в области хореографического и (или) циркового искусства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18,0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15,3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suppressAutoHyphens w:val="0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Руководители ДШИ руководствовались отсутствием спроса на обучение инвалидов и лиц с ОВЗ, отсутствием оборудованных учебных помещений ДШИ для обучающихся из числа лиц с ОВЗ и инвалидов, что противоречит задачам подготовки ДШИ к спросу на обучение инвалидов и лиц с ОВЗ.</w:t>
            </w:r>
          </w:p>
          <w:p w:rsidR="00C80D08" w:rsidRPr="00A135D9" w:rsidRDefault="00C80D08" w:rsidP="00264BA1">
            <w:pPr>
              <w:suppressAutoHyphens w:val="0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7. 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20,3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Выполнено 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8. Сохранность контингента обучающихся по дополнительным общеобразовательным программам в области искусств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65,0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68,2</w:t>
            </w:r>
          </w:p>
        </w:tc>
        <w:tc>
          <w:tcPr>
            <w:tcW w:w="5529" w:type="dxa"/>
            <w:shd w:val="clear" w:color="auto" w:fill="FFFFFF"/>
          </w:tcPr>
          <w:p w:rsidR="00C80D08" w:rsidRPr="00A135D9" w:rsidRDefault="001F6261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9. Доля ДШИ, имеющих в своей структуре подготовительные отделения (классы)</w:t>
            </w:r>
          </w:p>
        </w:tc>
        <w:tc>
          <w:tcPr>
            <w:tcW w:w="709" w:type="dxa"/>
            <w:shd w:val="clear" w:color="auto" w:fill="auto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77,4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5103" w:type="dxa"/>
            <w:gridSpan w:val="4"/>
            <w:shd w:val="clear" w:color="auto" w:fill="auto"/>
            <w:vAlign w:val="bottom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10. Доля ДШИ из числа ДШИ, реализующих предпрофессиональные образовательные программы в области музыкального искусства «Струнные инструменты», «Духовые и ударные инструменты», «Народные инструменты, «Инструменты эстрадного оркестра», на базе которых функционируют детские творческие коллективы - симфонические (камерные) оркестры, оркестры духовых, народных и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нструментов, эстрадные оркестры:</w:t>
            </w: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ind w:left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- в ДШИ, расположенных в городской местности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72,2</w:t>
            </w: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ind w:left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- в ДШИ, расположенных в сельской местности</w:t>
            </w:r>
          </w:p>
          <w:p w:rsidR="00C80D08" w:rsidRDefault="00C80D08" w:rsidP="00264BA1">
            <w:pPr>
              <w:ind w:left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27,8</w:t>
            </w: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Общая численность обучающихся по каждой программе - менее 15 человек. Отсутствует возможность доукомплектования оркестров приглашенными артистами: до 25 процентов от необходимого состава оркестра в соответствии с ФГТ. </w:t>
            </w:r>
          </w:p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Изношенность инструментов.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11. Доля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образовательными организациями или учреждениями культуры соответствующего профиля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3,7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suppressAutoHyphens w:val="0"/>
              <w:spacing w:before="100" w:beforeAutospacing="1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Отдаленность большей части ДШИ от профессиональных образовательных организаций или учреждений культуры соответствующего профиля.</w:t>
            </w:r>
          </w:p>
          <w:p w:rsidR="00C80D08" w:rsidRPr="00A135D9" w:rsidRDefault="00C80D08" w:rsidP="00264BA1">
            <w:pPr>
              <w:suppressAutoHyphens w:val="0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Не хватает опыта заключения договоров, работы с использованием сетевой формы обучения с профессиональными образовательными организациями или учреждениями культуры соответствующего профиля. </w:t>
            </w:r>
          </w:p>
          <w:p w:rsidR="00C80D08" w:rsidRPr="00A135D9" w:rsidRDefault="00C80D08" w:rsidP="00264BA1">
            <w:pPr>
              <w:suppressAutoHyphens w:val="0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Период самоизоляции и ограничительных мероприятий в связи с появлением новой коронавирусной инфекции.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12. Доля ДШИ, расположенных в городской местности, на базе которых студенты профессиональных образовательных организаций и (или) вузов отрасли культуры проходящие различные виды практик</w:t>
            </w:r>
          </w:p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15,0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40,7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left="567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13,Доля детей, обучающихся в ДШИ, привлекаемых к участие в различных творческих мероприятиях, в т.ч. проводимых непосредственно ДШИ (мастер — классы, творческие встречи, концерты, выставки, театрализованные представления и т.д), от общего числа детей, обучающихся в ДШИ</w:t>
            </w:r>
          </w:p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89,6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Период самоизоляции и ограничительных мероприятий в связи с появлением новой коронавирусной инфекции.</w:t>
            </w:r>
          </w:p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Отсутствие финансирования.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14. 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40,9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15. 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других учреждений, в т.ч. общеобразовательных школ и учреждений социальной направленности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Ед.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740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suppressAutoHyphens w:val="0"/>
              <w:spacing w:before="100" w:beforeAutospacing="1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trHeight w:val="7487"/>
          <w:jc w:val="center"/>
        </w:trPr>
        <w:tc>
          <w:tcPr>
            <w:tcW w:w="2552" w:type="dxa"/>
            <w:shd w:val="clear" w:color="auto" w:fill="auto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16. Доля ДШИ от общего количества ДШИ в регионе, имеющих официальные сайты и информационно - телекоммуникационной сети «Интернет», содержание которых соответствует требованиям ст. 29 ФЗ от 29.12.2012 № 273 - ФЗ «Об образовании в Российской Федерации», постановления Правительства Российской Федерации от 10.07. 2013г.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организации», приказа Минобрнауки России от 29.05.2014 № 785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представления на нем информации», в т.ч. адаптированные для лиц с нарушением зрения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98,1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suppressAutoHyphens w:val="0"/>
              <w:spacing w:before="100" w:beforeAutospacing="1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Отсутствие финансирования.</w:t>
            </w:r>
          </w:p>
          <w:p w:rsidR="00C80D08" w:rsidRPr="00A135D9" w:rsidRDefault="00C80D08" w:rsidP="00264BA1">
            <w:pPr>
              <w:suppressAutoHyphens w:val="0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Отсутствие штатных единиц в ДШИ, которые могли бы обеспечить работу и наполнение сайта: зам. директора по УВР, секретарь, методист.</w:t>
            </w:r>
          </w:p>
          <w:p w:rsidR="00C80D08" w:rsidRPr="00A135D9" w:rsidRDefault="00C80D08" w:rsidP="00264BA1">
            <w:pPr>
              <w:suppressAutoHyphens w:val="0"/>
              <w:spacing w:before="100" w:beforeAutospacing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Материально-техническое оснащение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80D08" w:rsidRPr="00A135D9" w:rsidRDefault="00C80D08" w:rsidP="00264BA1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C80D08" w:rsidRPr="00A135D9" w:rsidRDefault="00C80D08" w:rsidP="00264BA1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80D08" w:rsidRPr="00A135D9" w:rsidRDefault="00C80D08" w:rsidP="00264B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5529" w:type="dxa"/>
            <w:vMerge w:val="restart"/>
            <w:shd w:val="clear" w:color="auto" w:fill="FFFFFF"/>
            <w:vAlign w:val="center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Причины отклонения от планового значения и актуальные проблемы</w:t>
            </w:r>
          </w:p>
        </w:tc>
      </w:tr>
      <w:tr w:rsidR="00C80D08" w:rsidRPr="008610CF" w:rsidTr="00264BA1">
        <w:trPr>
          <w:trHeight w:val="345"/>
          <w:jc w:val="center"/>
        </w:trPr>
        <w:tc>
          <w:tcPr>
            <w:tcW w:w="2552" w:type="dxa"/>
            <w:vMerge/>
            <w:shd w:val="clear" w:color="auto" w:fill="auto"/>
            <w:vAlign w:val="bottom"/>
          </w:tcPr>
          <w:p w:rsidR="00C80D08" w:rsidRPr="000C6ABD" w:rsidRDefault="00C80D08" w:rsidP="00264BA1">
            <w:pPr>
              <w:ind w:left="2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нено</w:t>
            </w:r>
          </w:p>
        </w:tc>
        <w:tc>
          <w:tcPr>
            <w:tcW w:w="5529" w:type="dxa"/>
            <w:vMerge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EA7D6E" w:rsidRDefault="00C80D08" w:rsidP="00264BA1">
            <w:pPr>
              <w:widowControl w:val="0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Удельный вес численности зданий ДШИ, требую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щих капитального ремонта и (или</w:t>
            </w: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реставрации, находящихся в аварийном состоянии, от общего количества находящихся в оперативном управлении у ДШИ зданий</w:t>
            </w:r>
          </w:p>
        </w:tc>
        <w:tc>
          <w:tcPr>
            <w:tcW w:w="709" w:type="dxa"/>
            <w:shd w:val="clear" w:color="auto" w:fill="auto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24,3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suppressAutoHyphens w:val="0"/>
              <w:spacing w:before="100" w:beforeAutospacing="1"/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Отсутствие финансирования 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widowControl w:val="0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Удельный вес численности учебных помещений ДШИ, оснащенных необходимыми техническими средствами обучения (в т.ч. компьютерными системами и интерактивными досками), современной учебной мебелью</w:t>
            </w:r>
          </w:p>
        </w:tc>
        <w:tc>
          <w:tcPr>
            <w:tcW w:w="709" w:type="dxa"/>
            <w:shd w:val="clear" w:color="auto" w:fill="auto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66,5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1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Отсутствие финансирования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A135D9" w:rsidRDefault="00C80D08" w:rsidP="00264BA1">
            <w:pPr>
              <w:widowControl w:val="0"/>
              <w:numPr>
                <w:ilvl w:val="0"/>
                <w:numId w:val="3"/>
              </w:numPr>
              <w:ind w:left="38" w:hanging="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Удельный вес численности учебных помещений ДШИ, оборудованных для обучающихся из числа лиц с ОВЗ и инвалидов (за исключением учебных помещений, предназначенных для реализации образовательных программ в области хореографического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 циркового </w:t>
            </w: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искусства).</w:t>
            </w:r>
          </w:p>
        </w:tc>
        <w:tc>
          <w:tcPr>
            <w:tcW w:w="709" w:type="dxa"/>
            <w:shd w:val="clear" w:color="auto" w:fill="auto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9,6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Отсутствие финансирования </w:t>
            </w:r>
          </w:p>
        </w:tc>
      </w:tr>
      <w:tr w:rsidR="00C80D08" w:rsidRPr="008610CF" w:rsidTr="00264BA1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C80D08" w:rsidRDefault="00C80D08" w:rsidP="00264BA1">
            <w:pPr>
              <w:widowControl w:val="0"/>
              <w:ind w:left="64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widowControl w:val="0"/>
              <w:ind w:left="644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Финансово-экономическое сопровождение деятельности ДШИ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80D08" w:rsidRPr="00A135D9" w:rsidRDefault="00C80D08" w:rsidP="00264BA1">
            <w:pPr>
              <w:ind w:left="-108"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Единицы</w:t>
            </w:r>
          </w:p>
          <w:p w:rsidR="00C80D08" w:rsidRPr="00A135D9" w:rsidRDefault="00C80D08" w:rsidP="00264BA1">
            <w:pPr>
              <w:ind w:left="-108" w:right="-1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Причины отклонения от планового значения и актуальные проблемы</w:t>
            </w:r>
          </w:p>
        </w:tc>
      </w:tr>
      <w:tr w:rsidR="00C80D08" w:rsidRPr="008610CF" w:rsidTr="00264BA1">
        <w:trPr>
          <w:trHeight w:val="757"/>
          <w:jc w:val="center"/>
        </w:trPr>
        <w:tc>
          <w:tcPr>
            <w:tcW w:w="2552" w:type="dxa"/>
            <w:vMerge/>
            <w:shd w:val="clear" w:color="auto" w:fill="auto"/>
            <w:vAlign w:val="bottom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C80D08" w:rsidRPr="000C6ABD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C9477C" w:rsidRDefault="00C80D08" w:rsidP="00264BA1">
            <w:pPr>
              <w:widowControl w:val="0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Удельный вес бюджетных средств, направляемых на обеспечение реализации предпрофессиональных программ в области искусств, от общего объема бюджетных средств, выделяемых учредителем ДШИ на выполнение государственного (муниципального)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задания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68,95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Для учредителей ДШИ приоритетом являлась реализация положений Целевой модели развития региональных систем дополнительного образования детей, утвержденная приказом Министерства просвещения Российской Федерации от 3 сентября 2019 № 467: выполнение плана по количеству обучающихся по дополнительным общеразвивающим программам. В некоторых ДШИ, например, в Шуваловской, Сухоноговской ДШИ  Костромского муниципального района, не было приема на предпрофессиональные программы.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0C6ABD" w:rsidRDefault="00C80D08" w:rsidP="00264BA1">
            <w:pPr>
              <w:widowControl w:val="0"/>
              <w:numPr>
                <w:ilvl w:val="0"/>
                <w:numId w:val="4"/>
              </w:numPr>
              <w:ind w:left="34" w:firstLine="0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Отношение заработной платы педагогических работников ДШИ к среднемесячному доходу от трудовой деятельности в регионе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102,79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EA7D6E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3. Удельный вес внебюджетных средств от объема бюджетного финансирования, выделяемого учредителем на выполнение государственного (муниципального) задания: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  <w:shd w:val="clear" w:color="auto" w:fill="FFFFFF"/>
          </w:tcPr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Основные внебюджетные средства ДШИ - это добровольные пожертвования родителей, уменьшившиеся в связи с ведением Сертификатов ПФДОД.</w:t>
            </w:r>
          </w:p>
          <w:p w:rsidR="00C80D08" w:rsidRPr="00A135D9" w:rsidRDefault="00C80D08" w:rsidP="00264BA1">
            <w:pPr>
              <w:ind w:firstLine="7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Установлены низкие тарифы на платные образовательные услуги, оказываемые населению. Тарифы установлены из расчёта платёжеспособности населения, установлены льготы семьям с детьми-инвалидами, многодетным семьям, семьям, воспитывающим детей оставшихся без попечения родителей. 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A135D9" w:rsidRDefault="00C80D08" w:rsidP="00264BA1">
            <w:pPr>
              <w:spacing w:line="2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- ДШИ, расположенным в городской местности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5,25</w:t>
            </w:r>
          </w:p>
        </w:tc>
        <w:tc>
          <w:tcPr>
            <w:tcW w:w="5529" w:type="dxa"/>
            <w:vMerge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Pr="00A135D9" w:rsidRDefault="00C80D08" w:rsidP="00264BA1">
            <w:pPr>
              <w:spacing w:line="2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- ДШИ, расположенным в сельской местности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5,78</w:t>
            </w:r>
          </w:p>
        </w:tc>
        <w:tc>
          <w:tcPr>
            <w:tcW w:w="5529" w:type="dxa"/>
            <w:vMerge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4.Удельный вес объема финансовых средств, направляемых ДШИ на пополнение библиотечных фондов и повышение квалификации работников, от общего объема бюджетных средств, выделяемых учредителем ДШИ на выполнение государственного (муниципального) задания, и внебюджетных поступлений</w:t>
            </w:r>
          </w:p>
          <w:p w:rsidR="00C80D08" w:rsidRPr="00DB49A0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0,19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708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Финансирование производится исключительно из внебюджетных средств -добровольных пожертвований. 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widowControl w:val="0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Удельный вес поступивших в ДШИ муниципального ведения из бюджета субъекта Российской Федерации финансовых средств сверх объема финансовых средств, выделяемого учредителем ДШИ на выполнение государственного (муниципального) задания </w:t>
            </w:r>
          </w:p>
          <w:p w:rsidR="00C80D08" w:rsidRPr="000C6ABD" w:rsidRDefault="00C80D08" w:rsidP="00264BA1">
            <w:pPr>
              <w:widowControl w:val="0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18,96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trHeight w:val="38"/>
          <w:jc w:val="center"/>
        </w:trPr>
        <w:tc>
          <w:tcPr>
            <w:tcW w:w="2552" w:type="dxa"/>
            <w:shd w:val="clear" w:color="auto" w:fill="auto"/>
          </w:tcPr>
          <w:p w:rsidR="00C80D08" w:rsidRPr="004F76B2" w:rsidRDefault="00C80D08" w:rsidP="00264BA1">
            <w:pPr>
              <w:widowControl w:val="0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Доля ДШИ, находящихся в ведении органа управления культурой субъекта Российской Федерации, от общего количества ДШИ, расположенных в субъекте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0,00</w:t>
            </w:r>
          </w:p>
        </w:tc>
        <w:tc>
          <w:tcPr>
            <w:tcW w:w="5529" w:type="dxa"/>
            <w:shd w:val="clear" w:color="auto" w:fill="FFFFFF"/>
          </w:tcPr>
          <w:p w:rsidR="00C80D08" w:rsidRPr="00A135D9" w:rsidRDefault="001F6261" w:rsidP="00264BA1">
            <w:pPr>
              <w:ind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Не выполнен</w:t>
            </w:r>
          </w:p>
        </w:tc>
      </w:tr>
      <w:tr w:rsidR="00C80D08" w:rsidRPr="008610CF" w:rsidTr="00264BA1">
        <w:trPr>
          <w:jc w:val="center"/>
        </w:trPr>
        <w:tc>
          <w:tcPr>
            <w:tcW w:w="10632" w:type="dxa"/>
            <w:gridSpan w:val="5"/>
            <w:shd w:val="clear" w:color="auto" w:fill="auto"/>
            <w:vAlign w:val="bottom"/>
          </w:tcPr>
          <w:p w:rsidR="00C80D08" w:rsidRDefault="00C80D08" w:rsidP="00264BA1">
            <w:pPr>
              <w:widowControl w:val="0"/>
              <w:ind w:left="64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widowControl w:val="0"/>
              <w:ind w:left="644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Кадровое и методическое обеспечение деятельности ДШИ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80D08" w:rsidRPr="000C6ABD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80D08" w:rsidRPr="00A135D9" w:rsidRDefault="00C80D08" w:rsidP="00264BA1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Единицы</w:t>
            </w:r>
          </w:p>
          <w:p w:rsidR="00C80D08" w:rsidRPr="00A135D9" w:rsidRDefault="00C80D08" w:rsidP="00264BA1">
            <w:pPr>
              <w:ind w:left="113" w:right="11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измерения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5529" w:type="dxa"/>
            <w:vMerge w:val="restart"/>
            <w:shd w:val="clear" w:color="auto" w:fill="FFFFFF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Причины отклонения от планового значения и актуальные проблемы</w:t>
            </w:r>
          </w:p>
        </w:tc>
      </w:tr>
      <w:tr w:rsidR="00C80D08" w:rsidRPr="008610CF" w:rsidTr="00264BA1">
        <w:trPr>
          <w:trHeight w:val="917"/>
          <w:jc w:val="center"/>
        </w:trPr>
        <w:tc>
          <w:tcPr>
            <w:tcW w:w="2552" w:type="dxa"/>
            <w:vMerge/>
            <w:shd w:val="clear" w:color="auto" w:fill="auto"/>
            <w:vAlign w:val="bottom"/>
          </w:tcPr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  <w:tc>
          <w:tcPr>
            <w:tcW w:w="5529" w:type="dxa"/>
            <w:vMerge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spacing w:before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1.Доля преподавателей ДШИ с профильным высшим или средним профессиональным образованием и (или) прошедших профессиональную переподготовку в области того или иного вида искусств согласно преподаваемым учебным предметам по реализуемым ДШИ предпрофессиональным программам</w:t>
            </w:r>
          </w:p>
          <w:p w:rsidR="00C80D08" w:rsidRPr="00EA7D6E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94,4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spacing w:before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C6ABD">
              <w:rPr>
                <w:rFonts w:ascii="Times New Roman" w:hAnsi="Times New Roman" w:cs="Times New Roman"/>
                <w:noProof/>
                <w:sz w:val="18"/>
                <w:szCs w:val="18"/>
              </w:rPr>
              <w:t>2.Доля преподавателей, прошедших обучение по дополнительным профессиональным программам (программам повышения квалификации или переподготовки.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</w:t>
            </w:r>
          </w:p>
          <w:p w:rsidR="00C80D08" w:rsidRPr="00EA7D6E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32,4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ind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</w:tc>
      </w:tr>
      <w:tr w:rsidR="00C80D08" w:rsidRPr="008610CF" w:rsidTr="00264BA1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C80D08" w:rsidRDefault="00C80D08" w:rsidP="00264BA1">
            <w:pPr>
              <w:spacing w:before="240" w:line="2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3.Объем целевого приема/обучения (целевой подготовки) будущих педагогических работников ДШИ в подведомственных Минкультуры России вузов  за счет средств федерального бюджета (региональная квота)</w:t>
            </w:r>
          </w:p>
          <w:p w:rsidR="00C80D08" w:rsidRPr="00A135D9" w:rsidRDefault="00C80D08" w:rsidP="00264BA1">
            <w:pPr>
              <w:spacing w:line="2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чел.</w:t>
            </w: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80D08" w:rsidRPr="00A135D9" w:rsidRDefault="00C80D08" w:rsidP="00264B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FFFFFF"/>
          </w:tcPr>
          <w:p w:rsidR="00C80D08" w:rsidRPr="00A135D9" w:rsidRDefault="00C80D08" w:rsidP="00264BA1">
            <w:pPr>
              <w:suppressAutoHyphens w:val="0"/>
              <w:spacing w:before="100" w:beforeAutospacing="1"/>
              <w:ind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Отсутствие опыта по реализации данного показателя</w:t>
            </w:r>
          </w:p>
          <w:p w:rsidR="00C80D08" w:rsidRPr="00A135D9" w:rsidRDefault="00C80D08" w:rsidP="00264BA1">
            <w:pPr>
              <w:ind w:firstLine="1026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80D08" w:rsidRPr="008610CF" w:rsidTr="001F6261">
        <w:trPr>
          <w:trHeight w:val="408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F6261" w:rsidRPr="001F6261" w:rsidRDefault="001F6261" w:rsidP="001F6261">
            <w:pPr>
              <w:suppressAutoHyphens w:val="0"/>
              <w:spacing w:before="240" w:line="200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4. </w:t>
            </w:r>
            <w:r w:rsidR="00C80D08"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Доля субъекта Российской Федерации, в которых имеются региональные методические центры (кабинеты), функционирующие либо как самостоятельные юридические лица, либо как структурные подразделения образовательных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организаций отрасли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08" w:rsidRDefault="00C80D08" w:rsidP="001F6261">
            <w:pPr>
              <w:ind w:left="1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1F6261" w:rsidRPr="00A135D9" w:rsidRDefault="001F6261" w:rsidP="001F62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80D08" w:rsidRPr="00A135D9" w:rsidRDefault="00C80D08" w:rsidP="00264BA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C80D08" w:rsidRPr="00A135D9" w:rsidRDefault="00C80D08" w:rsidP="00264BA1">
            <w:pPr>
              <w:ind w:left="14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100,0</w:t>
            </w:r>
          </w:p>
        </w:tc>
        <w:tc>
          <w:tcPr>
            <w:tcW w:w="5529" w:type="dxa"/>
            <w:shd w:val="clear" w:color="auto" w:fill="FFFFFF"/>
          </w:tcPr>
          <w:p w:rsidR="00C80D08" w:rsidRDefault="00C80D08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35D9">
              <w:rPr>
                <w:rFonts w:ascii="Times New Roman" w:hAnsi="Times New Roman" w:cs="Times New Roman"/>
                <w:noProof/>
                <w:sz w:val="18"/>
                <w:szCs w:val="18"/>
              </w:rPr>
              <w:t>Выполнено</w:t>
            </w: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072F4" w:rsidRPr="00C410A4" w:rsidRDefault="006072F4" w:rsidP="006072F4">
            <w:pPr>
              <w:shd w:val="clear" w:color="auto" w:fill="FFFFFF"/>
              <w:spacing w:line="276" w:lineRule="auto"/>
              <w:ind w:right="-598"/>
              <w:jc w:val="left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i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Слайд № 25 Благодарю</w:t>
            </w:r>
            <w:r w:rsidRPr="00C410A4">
              <w:rPr>
                <w:rStyle w:val="a3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за внимание</w:t>
            </w:r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!</w:t>
            </w:r>
          </w:p>
          <w:p w:rsidR="006072F4" w:rsidRPr="00A135D9" w:rsidRDefault="006072F4" w:rsidP="00264BA1">
            <w:pPr>
              <w:ind w:left="142" w:firstLine="1026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9C24D7" w:rsidRPr="0003575C" w:rsidRDefault="009C24D7" w:rsidP="00650559">
      <w:pPr>
        <w:ind w:firstLine="426"/>
        <w:rPr>
          <w:rFonts w:ascii="Times New Roman" w:hAnsi="Times New Roman"/>
          <w:noProof/>
          <w:sz w:val="28"/>
          <w:szCs w:val="28"/>
        </w:rPr>
      </w:pPr>
    </w:p>
    <w:sectPr w:rsidR="009C24D7" w:rsidRPr="0003575C" w:rsidSect="004E053C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B5" w:rsidRDefault="00B12FB5">
      <w:r>
        <w:separator/>
      </w:r>
    </w:p>
  </w:endnote>
  <w:endnote w:type="continuationSeparator" w:id="0">
    <w:p w:rsidR="00B12FB5" w:rsidRDefault="00B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Opus Metronome Std"/>
    <w:panose1 w:val="00000400000000000000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&quot;Times New Roman&quot;,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5D" w:rsidRDefault="00FB045D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C55C29">
      <w:rPr>
        <w:noProof/>
      </w:rPr>
      <w:t>21</w:t>
    </w:r>
    <w:r>
      <w:fldChar w:fldCharType="end"/>
    </w:r>
  </w:p>
  <w:p w:rsidR="00FB045D" w:rsidRDefault="00FB045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B5" w:rsidRDefault="00B12FB5">
      <w:r>
        <w:separator/>
      </w:r>
    </w:p>
  </w:footnote>
  <w:footnote w:type="continuationSeparator" w:id="0">
    <w:p w:rsidR="00B12FB5" w:rsidRDefault="00B1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-644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32F8C32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5A54D17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6"/>
    <w:multiLevelType w:val="singleLevel"/>
    <w:tmpl w:val="2D7073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6" w15:restartNumberingAfterBreak="0">
    <w:nsid w:val="0000000A"/>
    <w:multiLevelType w:val="singleLevel"/>
    <w:tmpl w:val="0000000A"/>
    <w:lvl w:ilvl="0"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rFonts w:hint="default"/>
      </w:rPr>
    </w:lvl>
  </w:abstractNum>
  <w:abstractNum w:abstractNumId="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9"/>
    <w:multiLevelType w:val="multilevel"/>
    <w:tmpl w:val="A9C0DD9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B29B0"/>
    <w:multiLevelType w:val="hybridMultilevel"/>
    <w:tmpl w:val="18E45F04"/>
    <w:lvl w:ilvl="0" w:tplc="802ED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9D2799"/>
    <w:multiLevelType w:val="hybridMultilevel"/>
    <w:tmpl w:val="9620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1293"/>
    <w:multiLevelType w:val="hybridMultilevel"/>
    <w:tmpl w:val="2146E188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5305397A"/>
    <w:multiLevelType w:val="hybridMultilevel"/>
    <w:tmpl w:val="9EEEB8D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B57885"/>
    <w:multiLevelType w:val="multilevel"/>
    <w:tmpl w:val="9B4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82A29"/>
    <w:multiLevelType w:val="hybridMultilevel"/>
    <w:tmpl w:val="170EF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7D0D"/>
    <w:multiLevelType w:val="hybridMultilevel"/>
    <w:tmpl w:val="8818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1901"/>
    <w:multiLevelType w:val="hybridMultilevel"/>
    <w:tmpl w:val="F25EB864"/>
    <w:lvl w:ilvl="0" w:tplc="8B548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86"/>
    <w:rsid w:val="00010EA1"/>
    <w:rsid w:val="0001158A"/>
    <w:rsid w:val="00013E5A"/>
    <w:rsid w:val="00055EBF"/>
    <w:rsid w:val="0006209F"/>
    <w:rsid w:val="0008404B"/>
    <w:rsid w:val="000B0B3D"/>
    <w:rsid w:val="000B64D8"/>
    <w:rsid w:val="000C40D7"/>
    <w:rsid w:val="000C7734"/>
    <w:rsid w:val="00106FD3"/>
    <w:rsid w:val="00122586"/>
    <w:rsid w:val="0019446B"/>
    <w:rsid w:val="001A0F21"/>
    <w:rsid w:val="001F3AE9"/>
    <w:rsid w:val="001F6261"/>
    <w:rsid w:val="0020498F"/>
    <w:rsid w:val="00264BA1"/>
    <w:rsid w:val="002669D7"/>
    <w:rsid w:val="002D4583"/>
    <w:rsid w:val="00337239"/>
    <w:rsid w:val="00380F07"/>
    <w:rsid w:val="003A03AD"/>
    <w:rsid w:val="003B4475"/>
    <w:rsid w:val="004225A6"/>
    <w:rsid w:val="0042490E"/>
    <w:rsid w:val="004304D4"/>
    <w:rsid w:val="00436DF3"/>
    <w:rsid w:val="004443F9"/>
    <w:rsid w:val="0047086D"/>
    <w:rsid w:val="0047199B"/>
    <w:rsid w:val="00487BE2"/>
    <w:rsid w:val="00491F9B"/>
    <w:rsid w:val="00496F45"/>
    <w:rsid w:val="004E053C"/>
    <w:rsid w:val="0053228C"/>
    <w:rsid w:val="0053733D"/>
    <w:rsid w:val="00545B97"/>
    <w:rsid w:val="00553217"/>
    <w:rsid w:val="0058078B"/>
    <w:rsid w:val="0058152D"/>
    <w:rsid w:val="005A52B2"/>
    <w:rsid w:val="005B3D12"/>
    <w:rsid w:val="005C50BC"/>
    <w:rsid w:val="006069CE"/>
    <w:rsid w:val="006072F4"/>
    <w:rsid w:val="00631879"/>
    <w:rsid w:val="00647F2D"/>
    <w:rsid w:val="00650559"/>
    <w:rsid w:val="0065686D"/>
    <w:rsid w:val="006655A4"/>
    <w:rsid w:val="00694E80"/>
    <w:rsid w:val="006B36AA"/>
    <w:rsid w:val="006D207F"/>
    <w:rsid w:val="006D4C5C"/>
    <w:rsid w:val="006E3A66"/>
    <w:rsid w:val="0070219C"/>
    <w:rsid w:val="0072439B"/>
    <w:rsid w:val="007553E4"/>
    <w:rsid w:val="00780357"/>
    <w:rsid w:val="00795338"/>
    <w:rsid w:val="007A7263"/>
    <w:rsid w:val="007B3989"/>
    <w:rsid w:val="007E44EB"/>
    <w:rsid w:val="008541D2"/>
    <w:rsid w:val="00867B72"/>
    <w:rsid w:val="008B3454"/>
    <w:rsid w:val="008D2326"/>
    <w:rsid w:val="00912363"/>
    <w:rsid w:val="00960111"/>
    <w:rsid w:val="009B7BE6"/>
    <w:rsid w:val="009C24D7"/>
    <w:rsid w:val="009E65C3"/>
    <w:rsid w:val="009E6A3C"/>
    <w:rsid w:val="00A029B0"/>
    <w:rsid w:val="00A03D64"/>
    <w:rsid w:val="00A2397D"/>
    <w:rsid w:val="00A42490"/>
    <w:rsid w:val="00A4601D"/>
    <w:rsid w:val="00A56703"/>
    <w:rsid w:val="00A668E4"/>
    <w:rsid w:val="00A738E2"/>
    <w:rsid w:val="00A922A6"/>
    <w:rsid w:val="00A94F34"/>
    <w:rsid w:val="00A95976"/>
    <w:rsid w:val="00AC07E5"/>
    <w:rsid w:val="00AC371D"/>
    <w:rsid w:val="00B03BDB"/>
    <w:rsid w:val="00B12FB5"/>
    <w:rsid w:val="00B147A0"/>
    <w:rsid w:val="00B92FA3"/>
    <w:rsid w:val="00B97829"/>
    <w:rsid w:val="00BA490C"/>
    <w:rsid w:val="00BC166A"/>
    <w:rsid w:val="00BC3A24"/>
    <w:rsid w:val="00C40354"/>
    <w:rsid w:val="00C410A4"/>
    <w:rsid w:val="00C50364"/>
    <w:rsid w:val="00C55C29"/>
    <w:rsid w:val="00C80D08"/>
    <w:rsid w:val="00C93305"/>
    <w:rsid w:val="00CA0E88"/>
    <w:rsid w:val="00CB248A"/>
    <w:rsid w:val="00CC0708"/>
    <w:rsid w:val="00CD5D84"/>
    <w:rsid w:val="00CE17AD"/>
    <w:rsid w:val="00D033DB"/>
    <w:rsid w:val="00D31634"/>
    <w:rsid w:val="00D408F1"/>
    <w:rsid w:val="00D512EC"/>
    <w:rsid w:val="00D63EF7"/>
    <w:rsid w:val="00D96A19"/>
    <w:rsid w:val="00DE26FB"/>
    <w:rsid w:val="00DE3C25"/>
    <w:rsid w:val="00E02834"/>
    <w:rsid w:val="00E33EB3"/>
    <w:rsid w:val="00E85B0E"/>
    <w:rsid w:val="00E94172"/>
    <w:rsid w:val="00EB32F9"/>
    <w:rsid w:val="00ED5B9E"/>
    <w:rsid w:val="00EE1B4F"/>
    <w:rsid w:val="00F22344"/>
    <w:rsid w:val="00F33199"/>
    <w:rsid w:val="00F40B09"/>
    <w:rsid w:val="00F43D43"/>
    <w:rsid w:val="00F879EC"/>
    <w:rsid w:val="00FB045D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9A6842-E287-49D6-99F4-FE2338C3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86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10">
    <w:name w:val="heading 1"/>
    <w:basedOn w:val="a"/>
    <w:next w:val="a"/>
    <w:link w:val="11"/>
    <w:qFormat/>
    <w:rsid w:val="0070219C"/>
    <w:pPr>
      <w:keepNext/>
      <w:tabs>
        <w:tab w:val="left" w:pos="360"/>
        <w:tab w:val="num" w:pos="432"/>
      </w:tabs>
      <w:ind w:left="360" w:hanging="360"/>
      <w:jc w:val="left"/>
      <w:outlineLvl w:val="0"/>
    </w:pPr>
    <w:rPr>
      <w:rFonts w:ascii="Times New Roman" w:eastAsia="Times New Roman" w:hAnsi="Times New Roman" w:cs="Times New Roman"/>
      <w:kern w:val="1"/>
      <w:sz w:val="26"/>
      <w:szCs w:val="20"/>
      <w:lang w:val="en-US"/>
    </w:rPr>
  </w:style>
  <w:style w:type="paragraph" w:styleId="2">
    <w:name w:val="heading 2"/>
    <w:basedOn w:val="a"/>
    <w:link w:val="20"/>
    <w:qFormat/>
    <w:rsid w:val="009C24D7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0219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19C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19C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0219C"/>
    <w:rPr>
      <w:rFonts w:ascii="Times New Roman" w:eastAsia="Times New Roman" w:hAnsi="Times New Roman" w:cs="Times New Roman"/>
      <w:kern w:val="1"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9C2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0219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021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0219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Strong"/>
    <w:qFormat/>
    <w:rsid w:val="00122586"/>
    <w:rPr>
      <w:b/>
      <w:bCs/>
    </w:rPr>
  </w:style>
  <w:style w:type="paragraph" w:styleId="a4">
    <w:name w:val="List Paragraph"/>
    <w:basedOn w:val="a"/>
    <w:uiPriority w:val="34"/>
    <w:qFormat/>
    <w:rsid w:val="0058078B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078B"/>
  </w:style>
  <w:style w:type="paragraph" w:styleId="a5">
    <w:name w:val="Normal (Web)"/>
    <w:basedOn w:val="a"/>
    <w:rsid w:val="0079533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795338"/>
    <w:pPr>
      <w:suppressLineNumber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6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nhideWhenUsed/>
    <w:rsid w:val="009C24D7"/>
    <w:rPr>
      <w:color w:val="0000FF"/>
      <w:u w:val="single"/>
    </w:rPr>
  </w:style>
  <w:style w:type="character" w:customStyle="1" w:styleId="WW8Num1z0">
    <w:name w:val="WW8Num1z0"/>
    <w:rsid w:val="0070219C"/>
    <w:rPr>
      <w:rFonts w:ascii="Symbol" w:hAnsi="Symbol" w:cs="Symbol"/>
    </w:rPr>
  </w:style>
  <w:style w:type="character" w:customStyle="1" w:styleId="WW8Num2z0">
    <w:name w:val="WW8Num2z0"/>
    <w:rsid w:val="0070219C"/>
    <w:rPr>
      <w:rFonts w:ascii="Symbol" w:hAnsi="Symbol" w:cs="Symbol"/>
    </w:rPr>
  </w:style>
  <w:style w:type="character" w:customStyle="1" w:styleId="WW8Num3z0">
    <w:name w:val="WW8Num3z0"/>
    <w:rsid w:val="0070219C"/>
    <w:rPr>
      <w:b w:val="0"/>
      <w:sz w:val="24"/>
      <w:szCs w:val="24"/>
    </w:rPr>
  </w:style>
  <w:style w:type="character" w:customStyle="1" w:styleId="WW8Num4z0">
    <w:name w:val="WW8Num4z0"/>
    <w:rsid w:val="0070219C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0219C"/>
  </w:style>
  <w:style w:type="character" w:customStyle="1" w:styleId="WW8Num6z0">
    <w:name w:val="WW8Num6z0"/>
    <w:rsid w:val="0070219C"/>
    <w:rPr>
      <w:rFonts w:hint="default"/>
      <w:sz w:val="26"/>
      <w:szCs w:val="26"/>
    </w:rPr>
  </w:style>
  <w:style w:type="character" w:customStyle="1" w:styleId="WW8Num7z0">
    <w:name w:val="WW8Num7z0"/>
    <w:rsid w:val="0070219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0219C"/>
    <w:rPr>
      <w:rFonts w:ascii="OpenSymbol" w:hAnsi="OpenSymbol" w:cs="OpenSymbol"/>
    </w:rPr>
  </w:style>
  <w:style w:type="character" w:customStyle="1" w:styleId="WW8Num7z3">
    <w:name w:val="WW8Num7z3"/>
    <w:rsid w:val="0070219C"/>
    <w:rPr>
      <w:rFonts w:ascii="Symbol" w:hAnsi="Symbol" w:cs="OpenSymbol"/>
    </w:rPr>
  </w:style>
  <w:style w:type="character" w:customStyle="1" w:styleId="WW8Num8z0">
    <w:name w:val="WW8Num8z0"/>
    <w:rsid w:val="0070219C"/>
    <w:rPr>
      <w:b/>
    </w:rPr>
  </w:style>
  <w:style w:type="character" w:customStyle="1" w:styleId="WW8Num9z0">
    <w:name w:val="WW8Num9z0"/>
    <w:rsid w:val="0070219C"/>
  </w:style>
  <w:style w:type="character" w:customStyle="1" w:styleId="WW8Num10z0">
    <w:name w:val="WW8Num10z0"/>
    <w:rsid w:val="0070219C"/>
    <w:rPr>
      <w:rFonts w:hint="default"/>
    </w:rPr>
  </w:style>
  <w:style w:type="character" w:customStyle="1" w:styleId="WW8Num10z1">
    <w:name w:val="WW8Num10z1"/>
    <w:rsid w:val="0070219C"/>
  </w:style>
  <w:style w:type="character" w:customStyle="1" w:styleId="WW8Num10z2">
    <w:name w:val="WW8Num10z2"/>
    <w:rsid w:val="0070219C"/>
  </w:style>
  <w:style w:type="character" w:customStyle="1" w:styleId="WW8Num10z3">
    <w:name w:val="WW8Num10z3"/>
    <w:rsid w:val="0070219C"/>
  </w:style>
  <w:style w:type="character" w:customStyle="1" w:styleId="WW8Num10z4">
    <w:name w:val="WW8Num10z4"/>
    <w:rsid w:val="0070219C"/>
  </w:style>
  <w:style w:type="character" w:customStyle="1" w:styleId="WW8Num10z5">
    <w:name w:val="WW8Num10z5"/>
    <w:rsid w:val="0070219C"/>
  </w:style>
  <w:style w:type="character" w:customStyle="1" w:styleId="WW8Num10z6">
    <w:name w:val="WW8Num10z6"/>
    <w:rsid w:val="0070219C"/>
  </w:style>
  <w:style w:type="character" w:customStyle="1" w:styleId="WW8Num10z7">
    <w:name w:val="WW8Num10z7"/>
    <w:rsid w:val="0070219C"/>
  </w:style>
  <w:style w:type="character" w:customStyle="1" w:styleId="WW8Num10z8">
    <w:name w:val="WW8Num10z8"/>
    <w:rsid w:val="0070219C"/>
  </w:style>
  <w:style w:type="character" w:customStyle="1" w:styleId="WW8Num11z0">
    <w:name w:val="WW8Num11z0"/>
    <w:rsid w:val="0070219C"/>
    <w:rPr>
      <w:rFonts w:hint="default"/>
    </w:rPr>
  </w:style>
  <w:style w:type="character" w:customStyle="1" w:styleId="WW8Num11z1">
    <w:name w:val="WW8Num11z1"/>
    <w:rsid w:val="0070219C"/>
  </w:style>
  <w:style w:type="character" w:customStyle="1" w:styleId="WW8Num11z2">
    <w:name w:val="WW8Num11z2"/>
    <w:rsid w:val="0070219C"/>
  </w:style>
  <w:style w:type="character" w:customStyle="1" w:styleId="WW8Num11z3">
    <w:name w:val="WW8Num11z3"/>
    <w:rsid w:val="0070219C"/>
  </w:style>
  <w:style w:type="character" w:customStyle="1" w:styleId="WW8Num11z4">
    <w:name w:val="WW8Num11z4"/>
    <w:rsid w:val="0070219C"/>
  </w:style>
  <w:style w:type="character" w:customStyle="1" w:styleId="WW8Num11z5">
    <w:name w:val="WW8Num11z5"/>
    <w:rsid w:val="0070219C"/>
  </w:style>
  <w:style w:type="character" w:customStyle="1" w:styleId="WW8Num11z6">
    <w:name w:val="WW8Num11z6"/>
    <w:rsid w:val="0070219C"/>
  </w:style>
  <w:style w:type="character" w:customStyle="1" w:styleId="WW8Num11z7">
    <w:name w:val="WW8Num11z7"/>
    <w:rsid w:val="0070219C"/>
  </w:style>
  <w:style w:type="character" w:customStyle="1" w:styleId="WW8Num11z8">
    <w:name w:val="WW8Num11z8"/>
    <w:rsid w:val="0070219C"/>
  </w:style>
  <w:style w:type="character" w:customStyle="1" w:styleId="WW8Num12z0">
    <w:name w:val="WW8Num12z0"/>
    <w:rsid w:val="0070219C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2z1">
    <w:name w:val="WW8Num12z1"/>
    <w:rsid w:val="0070219C"/>
  </w:style>
  <w:style w:type="character" w:customStyle="1" w:styleId="WW8Num12z2">
    <w:name w:val="WW8Num12z2"/>
    <w:rsid w:val="0070219C"/>
  </w:style>
  <w:style w:type="character" w:customStyle="1" w:styleId="WW8Num12z3">
    <w:name w:val="WW8Num12z3"/>
    <w:rsid w:val="0070219C"/>
  </w:style>
  <w:style w:type="character" w:customStyle="1" w:styleId="WW8Num12z4">
    <w:name w:val="WW8Num12z4"/>
    <w:rsid w:val="0070219C"/>
  </w:style>
  <w:style w:type="character" w:customStyle="1" w:styleId="WW8Num12z5">
    <w:name w:val="WW8Num12z5"/>
    <w:rsid w:val="0070219C"/>
  </w:style>
  <w:style w:type="character" w:customStyle="1" w:styleId="WW8Num12z6">
    <w:name w:val="WW8Num12z6"/>
    <w:rsid w:val="0070219C"/>
  </w:style>
  <w:style w:type="character" w:customStyle="1" w:styleId="WW8Num12z7">
    <w:name w:val="WW8Num12z7"/>
    <w:rsid w:val="0070219C"/>
  </w:style>
  <w:style w:type="character" w:customStyle="1" w:styleId="WW8Num12z8">
    <w:name w:val="WW8Num12z8"/>
    <w:rsid w:val="0070219C"/>
  </w:style>
  <w:style w:type="character" w:customStyle="1" w:styleId="WW8Num13z0">
    <w:name w:val="WW8Num13z0"/>
    <w:rsid w:val="0070219C"/>
    <w:rPr>
      <w:rFonts w:hint="default"/>
      <w:b w:val="0"/>
    </w:rPr>
  </w:style>
  <w:style w:type="character" w:customStyle="1" w:styleId="WW8Num13z1">
    <w:name w:val="WW8Num13z1"/>
    <w:rsid w:val="0070219C"/>
  </w:style>
  <w:style w:type="character" w:customStyle="1" w:styleId="WW8Num13z2">
    <w:name w:val="WW8Num13z2"/>
    <w:rsid w:val="0070219C"/>
  </w:style>
  <w:style w:type="character" w:customStyle="1" w:styleId="WW8Num13z3">
    <w:name w:val="WW8Num13z3"/>
    <w:rsid w:val="0070219C"/>
  </w:style>
  <w:style w:type="character" w:customStyle="1" w:styleId="WW8Num13z4">
    <w:name w:val="WW8Num13z4"/>
    <w:rsid w:val="0070219C"/>
  </w:style>
  <w:style w:type="character" w:customStyle="1" w:styleId="WW8Num13z5">
    <w:name w:val="WW8Num13z5"/>
    <w:rsid w:val="0070219C"/>
  </w:style>
  <w:style w:type="character" w:customStyle="1" w:styleId="WW8Num13z6">
    <w:name w:val="WW8Num13z6"/>
    <w:rsid w:val="0070219C"/>
  </w:style>
  <w:style w:type="character" w:customStyle="1" w:styleId="WW8Num13z7">
    <w:name w:val="WW8Num13z7"/>
    <w:rsid w:val="0070219C"/>
  </w:style>
  <w:style w:type="character" w:customStyle="1" w:styleId="WW8Num13z8">
    <w:name w:val="WW8Num13z8"/>
    <w:rsid w:val="0070219C"/>
  </w:style>
  <w:style w:type="character" w:customStyle="1" w:styleId="WW8Num14z0">
    <w:name w:val="WW8Num14z0"/>
    <w:rsid w:val="0070219C"/>
    <w:rPr>
      <w:rFonts w:ascii="Symbol" w:hAnsi="Symbol" w:cs="Symbol" w:hint="default"/>
    </w:rPr>
  </w:style>
  <w:style w:type="character" w:customStyle="1" w:styleId="WW8Num14z1">
    <w:name w:val="WW8Num14z1"/>
    <w:rsid w:val="0070219C"/>
    <w:rPr>
      <w:rFonts w:ascii="Courier New" w:hAnsi="Courier New" w:cs="Courier New" w:hint="default"/>
    </w:rPr>
  </w:style>
  <w:style w:type="character" w:customStyle="1" w:styleId="WW8Num14z2">
    <w:name w:val="WW8Num14z2"/>
    <w:rsid w:val="0070219C"/>
    <w:rPr>
      <w:rFonts w:ascii="Wingdings" w:hAnsi="Wingdings" w:cs="Wingdings" w:hint="default"/>
    </w:rPr>
  </w:style>
  <w:style w:type="character" w:customStyle="1" w:styleId="WW8Num15z0">
    <w:name w:val="WW8Num15z0"/>
    <w:rsid w:val="0070219C"/>
    <w:rPr>
      <w:rFonts w:hint="default"/>
    </w:rPr>
  </w:style>
  <w:style w:type="character" w:customStyle="1" w:styleId="WW8Num15z1">
    <w:name w:val="WW8Num15z1"/>
    <w:rsid w:val="0070219C"/>
  </w:style>
  <w:style w:type="character" w:customStyle="1" w:styleId="WW8Num15z2">
    <w:name w:val="WW8Num15z2"/>
    <w:rsid w:val="0070219C"/>
  </w:style>
  <w:style w:type="character" w:customStyle="1" w:styleId="WW8Num15z3">
    <w:name w:val="WW8Num15z3"/>
    <w:rsid w:val="0070219C"/>
  </w:style>
  <w:style w:type="character" w:customStyle="1" w:styleId="WW8Num15z4">
    <w:name w:val="WW8Num15z4"/>
    <w:rsid w:val="0070219C"/>
  </w:style>
  <w:style w:type="character" w:customStyle="1" w:styleId="WW8Num15z5">
    <w:name w:val="WW8Num15z5"/>
    <w:rsid w:val="0070219C"/>
  </w:style>
  <w:style w:type="character" w:customStyle="1" w:styleId="WW8Num15z6">
    <w:name w:val="WW8Num15z6"/>
    <w:rsid w:val="0070219C"/>
  </w:style>
  <w:style w:type="character" w:customStyle="1" w:styleId="WW8Num15z7">
    <w:name w:val="WW8Num15z7"/>
    <w:rsid w:val="0070219C"/>
  </w:style>
  <w:style w:type="character" w:customStyle="1" w:styleId="WW8Num15z8">
    <w:name w:val="WW8Num15z8"/>
    <w:rsid w:val="0070219C"/>
  </w:style>
  <w:style w:type="character" w:customStyle="1" w:styleId="WW8Num16z0">
    <w:name w:val="WW8Num16z0"/>
    <w:rsid w:val="0070219C"/>
    <w:rPr>
      <w:rFonts w:hint="default"/>
    </w:rPr>
  </w:style>
  <w:style w:type="character" w:customStyle="1" w:styleId="WW8Num16z1">
    <w:name w:val="WW8Num16z1"/>
    <w:rsid w:val="0070219C"/>
  </w:style>
  <w:style w:type="character" w:customStyle="1" w:styleId="WW8Num16z2">
    <w:name w:val="WW8Num16z2"/>
    <w:rsid w:val="0070219C"/>
  </w:style>
  <w:style w:type="character" w:customStyle="1" w:styleId="WW8Num16z3">
    <w:name w:val="WW8Num16z3"/>
    <w:rsid w:val="0070219C"/>
  </w:style>
  <w:style w:type="character" w:customStyle="1" w:styleId="WW8Num16z4">
    <w:name w:val="WW8Num16z4"/>
    <w:rsid w:val="0070219C"/>
  </w:style>
  <w:style w:type="character" w:customStyle="1" w:styleId="WW8Num16z5">
    <w:name w:val="WW8Num16z5"/>
    <w:rsid w:val="0070219C"/>
  </w:style>
  <w:style w:type="character" w:customStyle="1" w:styleId="WW8Num16z6">
    <w:name w:val="WW8Num16z6"/>
    <w:rsid w:val="0070219C"/>
  </w:style>
  <w:style w:type="character" w:customStyle="1" w:styleId="WW8Num16z7">
    <w:name w:val="WW8Num16z7"/>
    <w:rsid w:val="0070219C"/>
  </w:style>
  <w:style w:type="character" w:customStyle="1" w:styleId="WW8Num16z8">
    <w:name w:val="WW8Num16z8"/>
    <w:rsid w:val="0070219C"/>
  </w:style>
  <w:style w:type="character" w:customStyle="1" w:styleId="WW8Num17z0">
    <w:name w:val="WW8Num17z0"/>
    <w:rsid w:val="0070219C"/>
  </w:style>
  <w:style w:type="character" w:customStyle="1" w:styleId="WW8Num17z1">
    <w:name w:val="WW8Num17z1"/>
    <w:rsid w:val="0070219C"/>
  </w:style>
  <w:style w:type="character" w:customStyle="1" w:styleId="WW8Num17z2">
    <w:name w:val="WW8Num17z2"/>
    <w:rsid w:val="0070219C"/>
  </w:style>
  <w:style w:type="character" w:customStyle="1" w:styleId="WW8Num17z3">
    <w:name w:val="WW8Num17z3"/>
    <w:rsid w:val="0070219C"/>
  </w:style>
  <w:style w:type="character" w:customStyle="1" w:styleId="WW8Num17z4">
    <w:name w:val="WW8Num17z4"/>
    <w:rsid w:val="0070219C"/>
  </w:style>
  <w:style w:type="character" w:customStyle="1" w:styleId="WW8Num17z5">
    <w:name w:val="WW8Num17z5"/>
    <w:rsid w:val="0070219C"/>
  </w:style>
  <w:style w:type="character" w:customStyle="1" w:styleId="WW8Num17z6">
    <w:name w:val="WW8Num17z6"/>
    <w:rsid w:val="0070219C"/>
  </w:style>
  <w:style w:type="character" w:customStyle="1" w:styleId="WW8Num17z7">
    <w:name w:val="WW8Num17z7"/>
    <w:rsid w:val="0070219C"/>
  </w:style>
  <w:style w:type="character" w:customStyle="1" w:styleId="WW8Num17z8">
    <w:name w:val="WW8Num17z8"/>
    <w:rsid w:val="0070219C"/>
  </w:style>
  <w:style w:type="character" w:customStyle="1" w:styleId="WW8Num18z0">
    <w:name w:val="WW8Num18z0"/>
    <w:rsid w:val="0070219C"/>
    <w:rPr>
      <w:rFonts w:hint="default"/>
    </w:rPr>
  </w:style>
  <w:style w:type="character" w:customStyle="1" w:styleId="WW8Num18z1">
    <w:name w:val="WW8Num18z1"/>
    <w:rsid w:val="0070219C"/>
  </w:style>
  <w:style w:type="character" w:customStyle="1" w:styleId="WW8Num18z2">
    <w:name w:val="WW8Num18z2"/>
    <w:rsid w:val="0070219C"/>
  </w:style>
  <w:style w:type="character" w:customStyle="1" w:styleId="WW8Num18z3">
    <w:name w:val="WW8Num18z3"/>
    <w:rsid w:val="0070219C"/>
  </w:style>
  <w:style w:type="character" w:customStyle="1" w:styleId="WW8Num18z4">
    <w:name w:val="WW8Num18z4"/>
    <w:rsid w:val="0070219C"/>
  </w:style>
  <w:style w:type="character" w:customStyle="1" w:styleId="WW8Num18z5">
    <w:name w:val="WW8Num18z5"/>
    <w:rsid w:val="0070219C"/>
  </w:style>
  <w:style w:type="character" w:customStyle="1" w:styleId="WW8Num18z6">
    <w:name w:val="WW8Num18z6"/>
    <w:rsid w:val="0070219C"/>
  </w:style>
  <w:style w:type="character" w:customStyle="1" w:styleId="WW8Num18z7">
    <w:name w:val="WW8Num18z7"/>
    <w:rsid w:val="0070219C"/>
  </w:style>
  <w:style w:type="character" w:customStyle="1" w:styleId="WW8Num18z8">
    <w:name w:val="WW8Num18z8"/>
    <w:rsid w:val="0070219C"/>
  </w:style>
  <w:style w:type="character" w:customStyle="1" w:styleId="WW8Num19z0">
    <w:name w:val="WW8Num19z0"/>
    <w:rsid w:val="0070219C"/>
    <w:rPr>
      <w:rFonts w:hint="default"/>
    </w:rPr>
  </w:style>
  <w:style w:type="character" w:customStyle="1" w:styleId="WW8Num19z1">
    <w:name w:val="WW8Num19z1"/>
    <w:rsid w:val="0070219C"/>
  </w:style>
  <w:style w:type="character" w:customStyle="1" w:styleId="WW8Num19z2">
    <w:name w:val="WW8Num19z2"/>
    <w:rsid w:val="0070219C"/>
  </w:style>
  <w:style w:type="character" w:customStyle="1" w:styleId="WW8Num19z3">
    <w:name w:val="WW8Num19z3"/>
    <w:rsid w:val="0070219C"/>
  </w:style>
  <w:style w:type="character" w:customStyle="1" w:styleId="WW8Num19z4">
    <w:name w:val="WW8Num19z4"/>
    <w:rsid w:val="0070219C"/>
  </w:style>
  <w:style w:type="character" w:customStyle="1" w:styleId="WW8Num19z5">
    <w:name w:val="WW8Num19z5"/>
    <w:rsid w:val="0070219C"/>
  </w:style>
  <w:style w:type="character" w:customStyle="1" w:styleId="WW8Num19z6">
    <w:name w:val="WW8Num19z6"/>
    <w:rsid w:val="0070219C"/>
  </w:style>
  <w:style w:type="character" w:customStyle="1" w:styleId="WW8Num19z7">
    <w:name w:val="WW8Num19z7"/>
    <w:rsid w:val="0070219C"/>
  </w:style>
  <w:style w:type="character" w:customStyle="1" w:styleId="WW8Num19z8">
    <w:name w:val="WW8Num19z8"/>
    <w:rsid w:val="0070219C"/>
  </w:style>
  <w:style w:type="character" w:customStyle="1" w:styleId="WW8Num20z0">
    <w:name w:val="WW8Num20z0"/>
    <w:rsid w:val="0070219C"/>
  </w:style>
  <w:style w:type="character" w:customStyle="1" w:styleId="WW8Num20z1">
    <w:name w:val="WW8Num20z1"/>
    <w:rsid w:val="0070219C"/>
  </w:style>
  <w:style w:type="character" w:customStyle="1" w:styleId="WW8Num20z2">
    <w:name w:val="WW8Num20z2"/>
    <w:rsid w:val="0070219C"/>
  </w:style>
  <w:style w:type="character" w:customStyle="1" w:styleId="WW8Num20z3">
    <w:name w:val="WW8Num20z3"/>
    <w:rsid w:val="0070219C"/>
  </w:style>
  <w:style w:type="character" w:customStyle="1" w:styleId="WW8Num20z4">
    <w:name w:val="WW8Num20z4"/>
    <w:rsid w:val="0070219C"/>
  </w:style>
  <w:style w:type="character" w:customStyle="1" w:styleId="WW8Num20z5">
    <w:name w:val="WW8Num20z5"/>
    <w:rsid w:val="0070219C"/>
  </w:style>
  <w:style w:type="character" w:customStyle="1" w:styleId="WW8Num20z6">
    <w:name w:val="WW8Num20z6"/>
    <w:rsid w:val="0070219C"/>
  </w:style>
  <w:style w:type="character" w:customStyle="1" w:styleId="WW8Num20z7">
    <w:name w:val="WW8Num20z7"/>
    <w:rsid w:val="0070219C"/>
  </w:style>
  <w:style w:type="character" w:customStyle="1" w:styleId="WW8Num20z8">
    <w:name w:val="WW8Num20z8"/>
    <w:rsid w:val="0070219C"/>
  </w:style>
  <w:style w:type="character" w:customStyle="1" w:styleId="WW8Num21z0">
    <w:name w:val="WW8Num21z0"/>
    <w:rsid w:val="0070219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0219C"/>
  </w:style>
  <w:style w:type="character" w:customStyle="1" w:styleId="WW8Num21z2">
    <w:name w:val="WW8Num21z2"/>
    <w:rsid w:val="0070219C"/>
  </w:style>
  <w:style w:type="character" w:customStyle="1" w:styleId="WW8Num21z3">
    <w:name w:val="WW8Num21z3"/>
    <w:rsid w:val="0070219C"/>
  </w:style>
  <w:style w:type="character" w:customStyle="1" w:styleId="WW8Num21z4">
    <w:name w:val="WW8Num21z4"/>
    <w:rsid w:val="0070219C"/>
  </w:style>
  <w:style w:type="character" w:customStyle="1" w:styleId="WW8Num21z5">
    <w:name w:val="WW8Num21z5"/>
    <w:rsid w:val="0070219C"/>
  </w:style>
  <w:style w:type="character" w:customStyle="1" w:styleId="WW8Num21z6">
    <w:name w:val="WW8Num21z6"/>
    <w:rsid w:val="0070219C"/>
  </w:style>
  <w:style w:type="character" w:customStyle="1" w:styleId="WW8Num21z7">
    <w:name w:val="WW8Num21z7"/>
    <w:rsid w:val="0070219C"/>
  </w:style>
  <w:style w:type="character" w:customStyle="1" w:styleId="WW8Num21z8">
    <w:name w:val="WW8Num21z8"/>
    <w:rsid w:val="0070219C"/>
  </w:style>
  <w:style w:type="character" w:customStyle="1" w:styleId="WW8Num22z0">
    <w:name w:val="WW8Num22z0"/>
    <w:rsid w:val="0070219C"/>
    <w:rPr>
      <w:rFonts w:hint="default"/>
    </w:rPr>
  </w:style>
  <w:style w:type="character" w:customStyle="1" w:styleId="WW8Num22z1">
    <w:name w:val="WW8Num22z1"/>
    <w:rsid w:val="0070219C"/>
  </w:style>
  <w:style w:type="character" w:customStyle="1" w:styleId="WW8Num22z2">
    <w:name w:val="WW8Num22z2"/>
    <w:rsid w:val="0070219C"/>
  </w:style>
  <w:style w:type="character" w:customStyle="1" w:styleId="WW8Num22z3">
    <w:name w:val="WW8Num22z3"/>
    <w:rsid w:val="0070219C"/>
  </w:style>
  <w:style w:type="character" w:customStyle="1" w:styleId="WW8Num22z4">
    <w:name w:val="WW8Num22z4"/>
    <w:rsid w:val="0070219C"/>
  </w:style>
  <w:style w:type="character" w:customStyle="1" w:styleId="WW8Num22z5">
    <w:name w:val="WW8Num22z5"/>
    <w:rsid w:val="0070219C"/>
  </w:style>
  <w:style w:type="character" w:customStyle="1" w:styleId="WW8Num22z6">
    <w:name w:val="WW8Num22z6"/>
    <w:rsid w:val="0070219C"/>
  </w:style>
  <w:style w:type="character" w:customStyle="1" w:styleId="WW8Num22z7">
    <w:name w:val="WW8Num22z7"/>
    <w:rsid w:val="0070219C"/>
  </w:style>
  <w:style w:type="character" w:customStyle="1" w:styleId="WW8Num22z8">
    <w:name w:val="WW8Num22z8"/>
    <w:rsid w:val="0070219C"/>
  </w:style>
  <w:style w:type="character" w:customStyle="1" w:styleId="WW8Num23z0">
    <w:name w:val="WW8Num23z0"/>
    <w:rsid w:val="0070219C"/>
    <w:rPr>
      <w:rFonts w:ascii="Symbol" w:hAnsi="Symbol" w:cs="Symbol" w:hint="default"/>
    </w:rPr>
  </w:style>
  <w:style w:type="character" w:customStyle="1" w:styleId="WW8Num23z1">
    <w:name w:val="WW8Num23z1"/>
    <w:rsid w:val="0070219C"/>
    <w:rPr>
      <w:rFonts w:cs="Times New Roman"/>
    </w:rPr>
  </w:style>
  <w:style w:type="character" w:customStyle="1" w:styleId="41">
    <w:name w:val="Основной шрифт абзаца4"/>
    <w:rsid w:val="0070219C"/>
  </w:style>
  <w:style w:type="character" w:customStyle="1" w:styleId="12">
    <w:name w:val="Основной шрифт абзаца1"/>
    <w:rsid w:val="0070219C"/>
  </w:style>
  <w:style w:type="character" w:customStyle="1" w:styleId="zagl11">
    <w:name w:val="zagl11"/>
    <w:rsid w:val="0070219C"/>
    <w:rPr>
      <w:rFonts w:ascii="Times New Roman" w:hAnsi="Times New Roman" w:cs="Times New Roman" w:hint="default"/>
      <w:b w:val="0"/>
      <w:bCs w:val="0"/>
      <w:color w:val="207EBA"/>
      <w:sz w:val="34"/>
      <w:szCs w:val="34"/>
    </w:rPr>
  </w:style>
  <w:style w:type="character" w:customStyle="1" w:styleId="a8">
    <w:name w:val="Основной текст Знак"/>
    <w:rsid w:val="0070219C"/>
    <w:rPr>
      <w:rFonts w:ascii="Calibri" w:eastAsia="Calibri" w:hAnsi="Calibri" w:cs="Calibri"/>
      <w:sz w:val="22"/>
      <w:szCs w:val="22"/>
    </w:rPr>
  </w:style>
  <w:style w:type="character" w:customStyle="1" w:styleId="a9">
    <w:name w:val="Без интервала Знак"/>
    <w:rsid w:val="0070219C"/>
    <w:rPr>
      <w:sz w:val="24"/>
      <w:szCs w:val="24"/>
      <w:lang w:val="ru-RU" w:bidi="ar-SA"/>
    </w:rPr>
  </w:style>
  <w:style w:type="character" w:styleId="aa">
    <w:name w:val="Emphasis"/>
    <w:qFormat/>
    <w:rsid w:val="0070219C"/>
    <w:rPr>
      <w:i/>
      <w:iCs/>
    </w:rPr>
  </w:style>
  <w:style w:type="character" w:customStyle="1" w:styleId="21">
    <w:name w:val="Основной текст (2)_"/>
    <w:rsid w:val="0070219C"/>
    <w:rPr>
      <w:rFonts w:ascii="Times New Roman" w:hAnsi="Times New Roman" w:cs="Times New Roman"/>
      <w:sz w:val="26"/>
      <w:szCs w:val="26"/>
      <w:u w:val="none"/>
    </w:rPr>
  </w:style>
  <w:style w:type="character" w:customStyle="1" w:styleId="block-info-serpleft">
    <w:name w:val="block-info-serp__left"/>
    <w:basedOn w:val="41"/>
    <w:rsid w:val="0070219C"/>
  </w:style>
  <w:style w:type="character" w:customStyle="1" w:styleId="z-">
    <w:name w:val="z-Начало формы Знак"/>
    <w:rsid w:val="0070219C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0219C"/>
    <w:rPr>
      <w:rFonts w:ascii="Arial" w:hAnsi="Arial" w:cs="Arial"/>
      <w:vanish/>
      <w:sz w:val="16"/>
      <w:szCs w:val="16"/>
    </w:rPr>
  </w:style>
  <w:style w:type="character" w:customStyle="1" w:styleId="ms-rtefontsize-4">
    <w:name w:val="ms-rtefontsize-4"/>
    <w:basedOn w:val="41"/>
    <w:rsid w:val="0070219C"/>
  </w:style>
  <w:style w:type="character" w:customStyle="1" w:styleId="ms-rtefontsize-2">
    <w:name w:val="ms-rtefontsize-2"/>
    <w:basedOn w:val="41"/>
    <w:rsid w:val="0070219C"/>
  </w:style>
  <w:style w:type="character" w:customStyle="1" w:styleId="ms-rtefontface-6">
    <w:name w:val="ms-rtefontface-6"/>
    <w:basedOn w:val="41"/>
    <w:rsid w:val="0070219C"/>
  </w:style>
  <w:style w:type="character" w:customStyle="1" w:styleId="ms-rtethemeforecolor-5-5">
    <w:name w:val="ms-rtethemeforecolor-5-5"/>
    <w:basedOn w:val="41"/>
    <w:rsid w:val="0070219C"/>
  </w:style>
  <w:style w:type="character" w:customStyle="1" w:styleId="skypec2cprintcontainer">
    <w:name w:val="skype_c2c_print_container"/>
    <w:basedOn w:val="41"/>
    <w:rsid w:val="0070219C"/>
  </w:style>
  <w:style w:type="character" w:customStyle="1" w:styleId="ab">
    <w:name w:val="Нижний колонтитул Знак"/>
    <w:rsid w:val="0070219C"/>
    <w:rPr>
      <w:sz w:val="24"/>
      <w:szCs w:val="24"/>
    </w:rPr>
  </w:style>
  <w:style w:type="character" w:styleId="ac">
    <w:name w:val="page number"/>
    <w:basedOn w:val="41"/>
    <w:rsid w:val="0070219C"/>
  </w:style>
  <w:style w:type="character" w:customStyle="1" w:styleId="ad">
    <w:name w:val="Верхний колонтитул Знак"/>
    <w:rsid w:val="0070219C"/>
    <w:rPr>
      <w:sz w:val="24"/>
      <w:szCs w:val="24"/>
    </w:rPr>
  </w:style>
  <w:style w:type="character" w:customStyle="1" w:styleId="apple-converted-space">
    <w:name w:val="apple-converted-space"/>
    <w:basedOn w:val="41"/>
    <w:rsid w:val="0070219C"/>
  </w:style>
  <w:style w:type="character" w:customStyle="1" w:styleId="pathseparator">
    <w:name w:val="path__separator"/>
    <w:basedOn w:val="41"/>
    <w:rsid w:val="0070219C"/>
  </w:style>
  <w:style w:type="character" w:customStyle="1" w:styleId="22">
    <w:name w:val="Основной текст с отступом 2 Знак"/>
    <w:rsid w:val="0070219C"/>
    <w:rPr>
      <w:bCs/>
      <w:sz w:val="24"/>
      <w:szCs w:val="24"/>
    </w:rPr>
  </w:style>
  <w:style w:type="character" w:styleId="ae">
    <w:name w:val="FollowedHyperlink"/>
    <w:rsid w:val="0070219C"/>
    <w:rPr>
      <w:color w:val="800080"/>
      <w:u w:val="single"/>
    </w:rPr>
  </w:style>
  <w:style w:type="character" w:customStyle="1" w:styleId="apple-style-span">
    <w:name w:val="apple-style-span"/>
    <w:rsid w:val="0070219C"/>
    <w:rPr>
      <w:rFonts w:cs="Times New Roman"/>
    </w:rPr>
  </w:style>
  <w:style w:type="character" w:customStyle="1" w:styleId="b-message-heademail">
    <w:name w:val="b-message-head__email"/>
    <w:basedOn w:val="41"/>
    <w:rsid w:val="0070219C"/>
  </w:style>
  <w:style w:type="character" w:customStyle="1" w:styleId="af">
    <w:name w:val="Текст выноски Знак"/>
    <w:rsid w:val="0070219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70219C"/>
  </w:style>
  <w:style w:type="character" w:customStyle="1" w:styleId="WW8Num2z2">
    <w:name w:val="WW8Num2z2"/>
    <w:rsid w:val="0070219C"/>
  </w:style>
  <w:style w:type="character" w:customStyle="1" w:styleId="WW8Num2z3">
    <w:name w:val="WW8Num2z3"/>
    <w:rsid w:val="0070219C"/>
  </w:style>
  <w:style w:type="character" w:customStyle="1" w:styleId="WW8Num2z4">
    <w:name w:val="WW8Num2z4"/>
    <w:rsid w:val="0070219C"/>
  </w:style>
  <w:style w:type="character" w:customStyle="1" w:styleId="WW8Num2z5">
    <w:name w:val="WW8Num2z5"/>
    <w:rsid w:val="0070219C"/>
  </w:style>
  <w:style w:type="character" w:customStyle="1" w:styleId="WW8Num2z6">
    <w:name w:val="WW8Num2z6"/>
    <w:rsid w:val="0070219C"/>
  </w:style>
  <w:style w:type="character" w:customStyle="1" w:styleId="WW8Num2z7">
    <w:name w:val="WW8Num2z7"/>
    <w:rsid w:val="0070219C"/>
  </w:style>
  <w:style w:type="character" w:customStyle="1" w:styleId="WW8Num2z8">
    <w:name w:val="WW8Num2z8"/>
    <w:rsid w:val="0070219C"/>
  </w:style>
  <w:style w:type="character" w:customStyle="1" w:styleId="WW8Num1z1">
    <w:name w:val="WW8Num1z1"/>
    <w:rsid w:val="0070219C"/>
  </w:style>
  <w:style w:type="character" w:customStyle="1" w:styleId="WW8Num1z2">
    <w:name w:val="WW8Num1z2"/>
    <w:rsid w:val="0070219C"/>
  </w:style>
  <w:style w:type="character" w:customStyle="1" w:styleId="WW8Num1z3">
    <w:name w:val="WW8Num1z3"/>
    <w:rsid w:val="0070219C"/>
  </w:style>
  <w:style w:type="character" w:customStyle="1" w:styleId="WW8Num1z4">
    <w:name w:val="WW8Num1z4"/>
    <w:rsid w:val="0070219C"/>
  </w:style>
  <w:style w:type="character" w:customStyle="1" w:styleId="WW8Num1z5">
    <w:name w:val="WW8Num1z5"/>
    <w:rsid w:val="0070219C"/>
  </w:style>
  <w:style w:type="character" w:customStyle="1" w:styleId="WW8Num1z6">
    <w:name w:val="WW8Num1z6"/>
    <w:rsid w:val="0070219C"/>
  </w:style>
  <w:style w:type="character" w:customStyle="1" w:styleId="WW8Num1z7">
    <w:name w:val="WW8Num1z7"/>
    <w:rsid w:val="0070219C"/>
  </w:style>
  <w:style w:type="character" w:customStyle="1" w:styleId="WW8Num1z8">
    <w:name w:val="WW8Num1z8"/>
    <w:rsid w:val="0070219C"/>
  </w:style>
  <w:style w:type="character" w:customStyle="1" w:styleId="31">
    <w:name w:val="Основной шрифт абзаца3"/>
    <w:rsid w:val="0070219C"/>
  </w:style>
  <w:style w:type="character" w:customStyle="1" w:styleId="23">
    <w:name w:val="Основной шрифт абзаца2"/>
    <w:rsid w:val="0070219C"/>
  </w:style>
  <w:style w:type="character" w:customStyle="1" w:styleId="WW8Num3z1">
    <w:name w:val="WW8Num3z1"/>
    <w:rsid w:val="0070219C"/>
    <w:rPr>
      <w:rFonts w:ascii="Courier New" w:hAnsi="Courier New" w:cs="Courier New" w:hint="default"/>
    </w:rPr>
  </w:style>
  <w:style w:type="character" w:customStyle="1" w:styleId="WW8Num3z3">
    <w:name w:val="WW8Num3z3"/>
    <w:rsid w:val="0070219C"/>
    <w:rPr>
      <w:rFonts w:ascii="Symbol" w:hAnsi="Symbol" w:cs="Symbol" w:hint="default"/>
    </w:rPr>
  </w:style>
  <w:style w:type="character" w:customStyle="1" w:styleId="WW8Num4z1">
    <w:name w:val="WW8Num4z1"/>
    <w:rsid w:val="0070219C"/>
  </w:style>
  <w:style w:type="character" w:customStyle="1" w:styleId="WW8Num4z2">
    <w:name w:val="WW8Num4z2"/>
    <w:rsid w:val="0070219C"/>
  </w:style>
  <w:style w:type="character" w:customStyle="1" w:styleId="WW8Num4z3">
    <w:name w:val="WW8Num4z3"/>
    <w:rsid w:val="0070219C"/>
  </w:style>
  <w:style w:type="character" w:customStyle="1" w:styleId="WW8Num4z4">
    <w:name w:val="WW8Num4z4"/>
    <w:rsid w:val="0070219C"/>
  </w:style>
  <w:style w:type="character" w:customStyle="1" w:styleId="WW8Num4z5">
    <w:name w:val="WW8Num4z5"/>
    <w:rsid w:val="0070219C"/>
  </w:style>
  <w:style w:type="character" w:customStyle="1" w:styleId="WW8Num4z6">
    <w:name w:val="WW8Num4z6"/>
    <w:rsid w:val="0070219C"/>
  </w:style>
  <w:style w:type="character" w:customStyle="1" w:styleId="WW8Num4z7">
    <w:name w:val="WW8Num4z7"/>
    <w:rsid w:val="0070219C"/>
  </w:style>
  <w:style w:type="character" w:customStyle="1" w:styleId="WW8Num4z8">
    <w:name w:val="WW8Num4z8"/>
    <w:rsid w:val="0070219C"/>
  </w:style>
  <w:style w:type="character" w:customStyle="1" w:styleId="WW8Num5z1">
    <w:name w:val="WW8Num5z1"/>
    <w:rsid w:val="0070219C"/>
  </w:style>
  <w:style w:type="character" w:customStyle="1" w:styleId="WW8Num5z2">
    <w:name w:val="WW8Num5z2"/>
    <w:rsid w:val="0070219C"/>
  </w:style>
  <w:style w:type="character" w:customStyle="1" w:styleId="WW8Num5z3">
    <w:name w:val="WW8Num5z3"/>
    <w:rsid w:val="0070219C"/>
  </w:style>
  <w:style w:type="character" w:customStyle="1" w:styleId="WW8Num5z4">
    <w:name w:val="WW8Num5z4"/>
    <w:rsid w:val="0070219C"/>
  </w:style>
  <w:style w:type="character" w:customStyle="1" w:styleId="WW8Num5z5">
    <w:name w:val="WW8Num5z5"/>
    <w:rsid w:val="0070219C"/>
  </w:style>
  <w:style w:type="character" w:customStyle="1" w:styleId="WW8Num5z6">
    <w:name w:val="WW8Num5z6"/>
    <w:rsid w:val="0070219C"/>
  </w:style>
  <w:style w:type="character" w:customStyle="1" w:styleId="WW8Num5z7">
    <w:name w:val="WW8Num5z7"/>
    <w:rsid w:val="0070219C"/>
  </w:style>
  <w:style w:type="character" w:customStyle="1" w:styleId="WW8Num5z8">
    <w:name w:val="WW8Num5z8"/>
    <w:rsid w:val="0070219C"/>
  </w:style>
  <w:style w:type="character" w:customStyle="1" w:styleId="WW8Num6z1">
    <w:name w:val="WW8Num6z1"/>
    <w:rsid w:val="0070219C"/>
  </w:style>
  <w:style w:type="character" w:customStyle="1" w:styleId="WW8Num6z2">
    <w:name w:val="WW8Num6z2"/>
    <w:rsid w:val="0070219C"/>
  </w:style>
  <w:style w:type="character" w:customStyle="1" w:styleId="WW8Num6z3">
    <w:name w:val="WW8Num6z3"/>
    <w:rsid w:val="0070219C"/>
  </w:style>
  <w:style w:type="character" w:customStyle="1" w:styleId="WW8Num6z4">
    <w:name w:val="WW8Num6z4"/>
    <w:rsid w:val="0070219C"/>
  </w:style>
  <w:style w:type="character" w:customStyle="1" w:styleId="WW8Num6z5">
    <w:name w:val="WW8Num6z5"/>
    <w:rsid w:val="0070219C"/>
  </w:style>
  <w:style w:type="character" w:customStyle="1" w:styleId="WW8Num6z6">
    <w:name w:val="WW8Num6z6"/>
    <w:rsid w:val="0070219C"/>
  </w:style>
  <w:style w:type="character" w:customStyle="1" w:styleId="WW8Num6z7">
    <w:name w:val="WW8Num6z7"/>
    <w:rsid w:val="0070219C"/>
  </w:style>
  <w:style w:type="character" w:customStyle="1" w:styleId="WW8Num6z8">
    <w:name w:val="WW8Num6z8"/>
    <w:rsid w:val="0070219C"/>
  </w:style>
  <w:style w:type="character" w:customStyle="1" w:styleId="WW8Num7z2">
    <w:name w:val="WW8Num7z2"/>
    <w:rsid w:val="0070219C"/>
  </w:style>
  <w:style w:type="character" w:customStyle="1" w:styleId="WW8Num7z4">
    <w:name w:val="WW8Num7z4"/>
    <w:rsid w:val="0070219C"/>
  </w:style>
  <w:style w:type="character" w:customStyle="1" w:styleId="WW8Num7z5">
    <w:name w:val="WW8Num7z5"/>
    <w:rsid w:val="0070219C"/>
  </w:style>
  <w:style w:type="character" w:customStyle="1" w:styleId="WW8Num7z6">
    <w:name w:val="WW8Num7z6"/>
    <w:rsid w:val="0070219C"/>
  </w:style>
  <w:style w:type="character" w:customStyle="1" w:styleId="WW8Num7z7">
    <w:name w:val="WW8Num7z7"/>
    <w:rsid w:val="0070219C"/>
  </w:style>
  <w:style w:type="character" w:customStyle="1" w:styleId="WW8Num7z8">
    <w:name w:val="WW8Num7z8"/>
    <w:rsid w:val="0070219C"/>
  </w:style>
  <w:style w:type="character" w:customStyle="1" w:styleId="af0">
    <w:name w:val="Символ нумерации"/>
    <w:rsid w:val="0070219C"/>
  </w:style>
  <w:style w:type="character" w:customStyle="1" w:styleId="af1">
    <w:name w:val="Маркеры списка"/>
    <w:rsid w:val="0070219C"/>
    <w:rPr>
      <w:rFonts w:ascii="OpenSymbol" w:eastAsia="OpenSymbol" w:hAnsi="OpenSymbol" w:cs="OpenSymbol"/>
    </w:rPr>
  </w:style>
  <w:style w:type="character" w:customStyle="1" w:styleId="WW8Num3z2">
    <w:name w:val="WW8Num3z2"/>
    <w:rsid w:val="0070219C"/>
    <w:rPr>
      <w:rFonts w:ascii="Wingdings" w:hAnsi="Wingdings" w:cs="Wingdings" w:hint="default"/>
    </w:rPr>
  </w:style>
  <w:style w:type="character" w:customStyle="1" w:styleId="WW8Num3z4">
    <w:name w:val="WW8Num3z4"/>
    <w:rsid w:val="0070219C"/>
  </w:style>
  <w:style w:type="character" w:customStyle="1" w:styleId="WW8Num3z5">
    <w:name w:val="WW8Num3z5"/>
    <w:rsid w:val="0070219C"/>
  </w:style>
  <w:style w:type="character" w:customStyle="1" w:styleId="WW8Num3z6">
    <w:name w:val="WW8Num3z6"/>
    <w:rsid w:val="0070219C"/>
  </w:style>
  <w:style w:type="character" w:customStyle="1" w:styleId="WW8Num3z7">
    <w:name w:val="WW8Num3z7"/>
    <w:rsid w:val="0070219C"/>
  </w:style>
  <w:style w:type="character" w:customStyle="1" w:styleId="WW8Num3z8">
    <w:name w:val="WW8Num3z8"/>
    <w:rsid w:val="0070219C"/>
  </w:style>
  <w:style w:type="character" w:customStyle="1" w:styleId="WW8Num8z1">
    <w:name w:val="WW8Num8z1"/>
    <w:rsid w:val="0070219C"/>
  </w:style>
  <w:style w:type="character" w:customStyle="1" w:styleId="WW8Num8z2">
    <w:name w:val="WW8Num8z2"/>
    <w:rsid w:val="0070219C"/>
  </w:style>
  <w:style w:type="character" w:customStyle="1" w:styleId="WW8Num8z3">
    <w:name w:val="WW8Num8z3"/>
    <w:rsid w:val="0070219C"/>
  </w:style>
  <w:style w:type="character" w:customStyle="1" w:styleId="WW8Num8z4">
    <w:name w:val="WW8Num8z4"/>
    <w:rsid w:val="0070219C"/>
  </w:style>
  <w:style w:type="character" w:customStyle="1" w:styleId="WW8Num8z5">
    <w:name w:val="WW8Num8z5"/>
    <w:rsid w:val="0070219C"/>
  </w:style>
  <w:style w:type="character" w:customStyle="1" w:styleId="WW8Num8z6">
    <w:name w:val="WW8Num8z6"/>
    <w:rsid w:val="0070219C"/>
  </w:style>
  <w:style w:type="character" w:customStyle="1" w:styleId="WW8Num8z7">
    <w:name w:val="WW8Num8z7"/>
    <w:rsid w:val="0070219C"/>
  </w:style>
  <w:style w:type="character" w:customStyle="1" w:styleId="WW8Num8z8">
    <w:name w:val="WW8Num8z8"/>
    <w:rsid w:val="0070219C"/>
  </w:style>
  <w:style w:type="character" w:customStyle="1" w:styleId="WW8Num9z1">
    <w:name w:val="WW8Num9z1"/>
    <w:rsid w:val="0070219C"/>
  </w:style>
  <w:style w:type="character" w:customStyle="1" w:styleId="WW8Num9z2">
    <w:name w:val="WW8Num9z2"/>
    <w:rsid w:val="0070219C"/>
  </w:style>
  <w:style w:type="character" w:customStyle="1" w:styleId="WW8Num9z3">
    <w:name w:val="WW8Num9z3"/>
    <w:rsid w:val="0070219C"/>
  </w:style>
  <w:style w:type="character" w:customStyle="1" w:styleId="WW8Num9z4">
    <w:name w:val="WW8Num9z4"/>
    <w:rsid w:val="0070219C"/>
  </w:style>
  <w:style w:type="character" w:customStyle="1" w:styleId="WW8Num9z5">
    <w:name w:val="WW8Num9z5"/>
    <w:rsid w:val="0070219C"/>
  </w:style>
  <w:style w:type="character" w:customStyle="1" w:styleId="WW8Num9z6">
    <w:name w:val="WW8Num9z6"/>
    <w:rsid w:val="0070219C"/>
  </w:style>
  <w:style w:type="character" w:customStyle="1" w:styleId="WW8Num9z7">
    <w:name w:val="WW8Num9z7"/>
    <w:rsid w:val="0070219C"/>
  </w:style>
  <w:style w:type="character" w:customStyle="1" w:styleId="WW8Num9z8">
    <w:name w:val="WW8Num9z8"/>
    <w:rsid w:val="0070219C"/>
  </w:style>
  <w:style w:type="paragraph" w:styleId="af2">
    <w:name w:val="Title"/>
    <w:basedOn w:val="a"/>
    <w:next w:val="af3"/>
    <w:link w:val="af4"/>
    <w:rsid w:val="007021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3">
    <w:name w:val="Body Text"/>
    <w:basedOn w:val="a"/>
    <w:link w:val="13"/>
    <w:rsid w:val="0070219C"/>
    <w:pPr>
      <w:spacing w:after="120"/>
    </w:pPr>
    <w:rPr>
      <w:rFonts w:cs="Times New Roman"/>
      <w:lang w:val="x-none"/>
    </w:rPr>
  </w:style>
  <w:style w:type="character" w:customStyle="1" w:styleId="13">
    <w:name w:val="Основной текст Знак1"/>
    <w:basedOn w:val="a0"/>
    <w:link w:val="af3"/>
    <w:rsid w:val="0070219C"/>
    <w:rPr>
      <w:rFonts w:ascii="Calibri" w:eastAsia="Calibri" w:hAnsi="Calibri" w:cs="Times New Roman"/>
      <w:lang w:val="x-none" w:eastAsia="zh-CN"/>
    </w:rPr>
  </w:style>
  <w:style w:type="character" w:customStyle="1" w:styleId="af4">
    <w:name w:val="Заголовок Знак"/>
    <w:basedOn w:val="a0"/>
    <w:link w:val="af2"/>
    <w:rsid w:val="0070219C"/>
    <w:rPr>
      <w:rFonts w:ascii="Arial" w:eastAsia="Arial Unicode MS" w:hAnsi="Arial" w:cs="Mangal"/>
      <w:sz w:val="28"/>
      <w:szCs w:val="28"/>
      <w:lang w:eastAsia="zh-CN"/>
    </w:rPr>
  </w:style>
  <w:style w:type="paragraph" w:styleId="af5">
    <w:name w:val="List"/>
    <w:basedOn w:val="af3"/>
    <w:rsid w:val="0070219C"/>
    <w:rPr>
      <w:rFonts w:cs="Mangal"/>
    </w:rPr>
  </w:style>
  <w:style w:type="paragraph" w:styleId="af6">
    <w:name w:val="caption"/>
    <w:basedOn w:val="a"/>
    <w:qFormat/>
    <w:rsid w:val="00702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70219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702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70219C"/>
    <w:pPr>
      <w:suppressLineNumbers/>
    </w:pPr>
    <w:rPr>
      <w:rFonts w:cs="Mangal"/>
    </w:rPr>
  </w:style>
  <w:style w:type="paragraph" w:styleId="af7">
    <w:name w:val="No Spacing"/>
    <w:qFormat/>
    <w:rsid w:val="00702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70219C"/>
    <w:pPr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70219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z-1">
    <w:name w:val="HTML Top of Form"/>
    <w:basedOn w:val="a"/>
    <w:next w:val="a"/>
    <w:link w:val="z-10"/>
    <w:rsid w:val="0070219C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10">
    <w:name w:val="z-Начало формы Знак1"/>
    <w:basedOn w:val="a0"/>
    <w:link w:val="z-1"/>
    <w:rsid w:val="0070219C"/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paragraph" w:styleId="z-2">
    <w:name w:val="HTML Bottom of Form"/>
    <w:basedOn w:val="a"/>
    <w:next w:val="a"/>
    <w:link w:val="z-11"/>
    <w:rsid w:val="0070219C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11">
    <w:name w:val="z-Конец формы Знак1"/>
    <w:basedOn w:val="a0"/>
    <w:link w:val="z-2"/>
    <w:rsid w:val="0070219C"/>
    <w:rPr>
      <w:rFonts w:ascii="Arial" w:eastAsia="Times New Roman" w:hAnsi="Arial" w:cs="Times New Roman"/>
      <w:vanish/>
      <w:sz w:val="16"/>
      <w:szCs w:val="16"/>
      <w:lang w:val="x-none" w:eastAsia="zh-CN"/>
    </w:rPr>
  </w:style>
  <w:style w:type="paragraph" w:styleId="af8">
    <w:name w:val="footer"/>
    <w:basedOn w:val="a"/>
    <w:link w:val="17"/>
    <w:rsid w:val="0070219C"/>
    <w:pPr>
      <w:tabs>
        <w:tab w:val="center" w:pos="4677"/>
        <w:tab w:val="right" w:pos="9355"/>
      </w:tabs>
      <w:suppressAutoHyphens w:val="0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Нижний колонтитул Знак1"/>
    <w:basedOn w:val="a0"/>
    <w:link w:val="af8"/>
    <w:rsid w:val="0070219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9">
    <w:name w:val="header"/>
    <w:basedOn w:val="a"/>
    <w:link w:val="18"/>
    <w:rsid w:val="0070219C"/>
    <w:pPr>
      <w:tabs>
        <w:tab w:val="center" w:pos="4677"/>
        <w:tab w:val="right" w:pos="9355"/>
      </w:tabs>
      <w:suppressAutoHyphens w:val="0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8">
    <w:name w:val="Верхний колонтитул Знак1"/>
    <w:basedOn w:val="a0"/>
    <w:link w:val="af9"/>
    <w:rsid w:val="0070219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9">
    <w:name w:val="Без интервала1"/>
    <w:rsid w:val="0070219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220">
    <w:name w:val="Основной текст с отступом 22"/>
    <w:basedOn w:val="a"/>
    <w:rsid w:val="0070219C"/>
    <w:pPr>
      <w:suppressAutoHyphens w:val="0"/>
      <w:ind w:firstLine="708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70219C"/>
    <w:pPr>
      <w:ind w:firstLine="708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Contents">
    <w:name w:val="Table Contents"/>
    <w:basedOn w:val="a"/>
    <w:rsid w:val="0070219C"/>
    <w:pPr>
      <w:widowControl w:val="0"/>
      <w:suppressLineNumbers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WW-">
    <w:name w:val="WW-Базовый"/>
    <w:rsid w:val="0070219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Маркированный список1"/>
    <w:basedOn w:val="a"/>
    <w:rsid w:val="0070219C"/>
    <w:pPr>
      <w:numPr>
        <w:numId w:val="9"/>
      </w:numPr>
      <w:tabs>
        <w:tab w:val="left" w:pos="360"/>
      </w:tabs>
      <w:suppressAutoHyphens w:val="0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1a"/>
    <w:rsid w:val="0070219C"/>
    <w:pPr>
      <w:suppressAutoHyphens w:val="0"/>
      <w:jc w:val="lef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1a">
    <w:name w:val="Текст выноски Знак1"/>
    <w:basedOn w:val="a0"/>
    <w:link w:val="afa"/>
    <w:rsid w:val="0070219C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1b">
    <w:name w:val="Абзац списка1"/>
    <w:basedOn w:val="a"/>
    <w:rsid w:val="0070219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219C"/>
    <w:pPr>
      <w:widowControl w:val="0"/>
      <w:suppressAutoHyphens w:val="0"/>
      <w:autoSpaceDE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таблицы"/>
    <w:basedOn w:val="a6"/>
    <w:rsid w:val="0070219C"/>
    <w:pPr>
      <w:jc w:val="center"/>
    </w:pPr>
    <w:rPr>
      <w:b/>
      <w:bCs/>
    </w:rPr>
  </w:style>
  <w:style w:type="paragraph" w:customStyle="1" w:styleId="24">
    <w:name w:val="Название объекта2"/>
    <w:basedOn w:val="a"/>
    <w:rsid w:val="0070219C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32">
    <w:name w:val="Указатель3"/>
    <w:basedOn w:val="a"/>
    <w:rsid w:val="0070219C"/>
    <w:pPr>
      <w:suppressLineNumbers/>
      <w:jc w:val="left"/>
    </w:pPr>
    <w:rPr>
      <w:rFonts w:ascii="Times New Roman" w:eastAsia="Times New Roman" w:hAnsi="Times New Roman" w:cs="Mangal"/>
      <w:sz w:val="24"/>
      <w:szCs w:val="24"/>
    </w:rPr>
  </w:style>
  <w:style w:type="paragraph" w:customStyle="1" w:styleId="25">
    <w:name w:val="Название2"/>
    <w:basedOn w:val="a"/>
    <w:rsid w:val="0070219C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6">
    <w:name w:val="Указатель2"/>
    <w:basedOn w:val="a"/>
    <w:rsid w:val="0070219C"/>
    <w:pPr>
      <w:suppressLineNumbers/>
      <w:jc w:val="left"/>
    </w:pPr>
    <w:rPr>
      <w:rFonts w:ascii="Times New Roman" w:eastAsia="Times New Roman" w:hAnsi="Times New Roman" w:cs="Mangal"/>
      <w:sz w:val="24"/>
      <w:szCs w:val="24"/>
    </w:rPr>
  </w:style>
  <w:style w:type="paragraph" w:customStyle="1" w:styleId="1c">
    <w:name w:val="Схема документа1"/>
    <w:basedOn w:val="a"/>
    <w:rsid w:val="0070219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1d">
    <w:name w:val="Абзац списка1"/>
    <w:basedOn w:val="a"/>
    <w:rsid w:val="0070219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0219C"/>
    <w:pPr>
      <w:suppressAutoHyphens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0219C"/>
  </w:style>
  <w:style w:type="paragraph" w:customStyle="1" w:styleId="afc">
    <w:name w:val="Базовый"/>
    <w:rsid w:val="0070219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10">
    <w:name w:val="Основной текст 31"/>
    <w:basedOn w:val="a"/>
    <w:rsid w:val="0070219C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WW8Num23z2">
    <w:name w:val="WW8Num23z2"/>
    <w:rsid w:val="0070219C"/>
  </w:style>
  <w:style w:type="character" w:customStyle="1" w:styleId="WW8Num23z3">
    <w:name w:val="WW8Num23z3"/>
    <w:rsid w:val="0070219C"/>
  </w:style>
  <w:style w:type="character" w:customStyle="1" w:styleId="WW8Num23z4">
    <w:name w:val="WW8Num23z4"/>
    <w:rsid w:val="0070219C"/>
  </w:style>
  <w:style w:type="character" w:customStyle="1" w:styleId="WW8Num23z5">
    <w:name w:val="WW8Num23z5"/>
    <w:rsid w:val="0070219C"/>
  </w:style>
  <w:style w:type="character" w:customStyle="1" w:styleId="WW8Num23z6">
    <w:name w:val="WW8Num23z6"/>
    <w:rsid w:val="0070219C"/>
  </w:style>
  <w:style w:type="character" w:customStyle="1" w:styleId="WW8Num23z7">
    <w:name w:val="WW8Num23z7"/>
    <w:rsid w:val="0070219C"/>
  </w:style>
  <w:style w:type="character" w:customStyle="1" w:styleId="WW8Num23z8">
    <w:name w:val="WW8Num23z8"/>
    <w:rsid w:val="0070219C"/>
  </w:style>
  <w:style w:type="character" w:customStyle="1" w:styleId="WW8Num24z0">
    <w:name w:val="WW8Num24z0"/>
    <w:rsid w:val="0070219C"/>
    <w:rPr>
      <w:rFonts w:ascii="Symbol" w:hAnsi="Symbol" w:cs="Symbol" w:hint="default"/>
      <w:sz w:val="22"/>
      <w:szCs w:val="22"/>
    </w:rPr>
  </w:style>
  <w:style w:type="character" w:customStyle="1" w:styleId="WW8Num25z0">
    <w:name w:val="WW8Num25z0"/>
    <w:rsid w:val="0070219C"/>
    <w:rPr>
      <w:rFonts w:cs="Times New Roman"/>
      <w:b w:val="0"/>
    </w:rPr>
  </w:style>
  <w:style w:type="character" w:customStyle="1" w:styleId="WW8Num26z0">
    <w:name w:val="WW8Num26z0"/>
    <w:rsid w:val="0070219C"/>
    <w:rPr>
      <w:rFonts w:ascii="Symbol" w:hAnsi="Symbol" w:cs="Symbol" w:hint="default"/>
    </w:rPr>
  </w:style>
  <w:style w:type="character" w:customStyle="1" w:styleId="WW8Num27z0">
    <w:name w:val="WW8Num27z0"/>
    <w:rsid w:val="0070219C"/>
  </w:style>
  <w:style w:type="character" w:customStyle="1" w:styleId="WW8Num28z0">
    <w:name w:val="WW8Num28z0"/>
    <w:rsid w:val="0070219C"/>
    <w:rPr>
      <w:b w:val="0"/>
    </w:rPr>
  </w:style>
  <w:style w:type="character" w:customStyle="1" w:styleId="WW8Num29z0">
    <w:name w:val="WW8Num29z0"/>
    <w:rsid w:val="0070219C"/>
    <w:rPr>
      <w:rFonts w:ascii="Times New Roman" w:hAnsi="Times New Roman" w:cs="Times New Roman" w:hint="default"/>
      <w:sz w:val="20"/>
      <w:szCs w:val="20"/>
    </w:rPr>
  </w:style>
  <w:style w:type="character" w:customStyle="1" w:styleId="WW8Num30z0">
    <w:name w:val="WW8Num30z0"/>
    <w:rsid w:val="0070219C"/>
  </w:style>
  <w:style w:type="character" w:customStyle="1" w:styleId="WW8Num31z0">
    <w:name w:val="WW8Num31z0"/>
    <w:rsid w:val="0070219C"/>
  </w:style>
  <w:style w:type="character" w:customStyle="1" w:styleId="WW8Num32z0">
    <w:name w:val="WW8Num32z0"/>
    <w:rsid w:val="0070219C"/>
    <w:rPr>
      <w:rFonts w:hint="default"/>
      <w:sz w:val="22"/>
      <w:szCs w:val="22"/>
    </w:rPr>
  </w:style>
  <w:style w:type="character" w:customStyle="1" w:styleId="WW8Num33z0">
    <w:name w:val="WW8Num33z0"/>
    <w:rsid w:val="0070219C"/>
  </w:style>
  <w:style w:type="character" w:customStyle="1" w:styleId="WW8Num34z0">
    <w:name w:val="WW8Num34z0"/>
    <w:rsid w:val="0070219C"/>
    <w:rPr>
      <w:b w:val="0"/>
    </w:rPr>
  </w:style>
  <w:style w:type="character" w:customStyle="1" w:styleId="WW8Num35z0">
    <w:name w:val="WW8Num35z0"/>
    <w:rsid w:val="0070219C"/>
    <w:rPr>
      <w:rFonts w:ascii="Symbol" w:hAnsi="Symbol" w:cs="Symbol" w:hint="default"/>
    </w:rPr>
  </w:style>
  <w:style w:type="character" w:customStyle="1" w:styleId="WW8Num36z0">
    <w:name w:val="WW8Num36z0"/>
    <w:rsid w:val="0070219C"/>
    <w:rPr>
      <w:rFonts w:cs="Times New Roman" w:hint="default"/>
      <w:b w:val="0"/>
      <w:sz w:val="22"/>
      <w:szCs w:val="22"/>
    </w:rPr>
  </w:style>
  <w:style w:type="character" w:customStyle="1" w:styleId="WW8Num37z0">
    <w:name w:val="WW8Num37z0"/>
    <w:rsid w:val="0070219C"/>
  </w:style>
  <w:style w:type="character" w:customStyle="1" w:styleId="WW8Num38z0">
    <w:name w:val="WW8Num38z0"/>
    <w:rsid w:val="0070219C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39z0">
    <w:name w:val="WW8Num39z0"/>
    <w:rsid w:val="0070219C"/>
  </w:style>
  <w:style w:type="character" w:customStyle="1" w:styleId="WW8Num40z0">
    <w:name w:val="WW8Num40z0"/>
    <w:rsid w:val="0070219C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1z0">
    <w:name w:val="WW8Num41z0"/>
    <w:rsid w:val="0070219C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42z0">
    <w:name w:val="WW8Num42z0"/>
    <w:rsid w:val="0070219C"/>
    <w:rPr>
      <w:rFonts w:ascii="Symbol" w:hAnsi="Symbol" w:cs="Symbol" w:hint="default"/>
    </w:rPr>
  </w:style>
  <w:style w:type="character" w:customStyle="1" w:styleId="WW8Num43z0">
    <w:name w:val="WW8Num43z0"/>
    <w:rsid w:val="0070219C"/>
  </w:style>
  <w:style w:type="character" w:customStyle="1" w:styleId="WW8Num44z0">
    <w:name w:val="WW8Num44z0"/>
    <w:rsid w:val="0070219C"/>
  </w:style>
  <w:style w:type="character" w:customStyle="1" w:styleId="WW8Num44z1">
    <w:name w:val="WW8Num44z1"/>
    <w:rsid w:val="0070219C"/>
    <w:rPr>
      <w:rFonts w:ascii="Times New Roman" w:hAnsi="Times New Roman" w:cs="Times New Roman" w:hint="default"/>
    </w:rPr>
  </w:style>
  <w:style w:type="character" w:customStyle="1" w:styleId="WW8Num44z2">
    <w:name w:val="WW8Num44z2"/>
    <w:rsid w:val="0070219C"/>
  </w:style>
  <w:style w:type="character" w:customStyle="1" w:styleId="WW8Num44z3">
    <w:name w:val="WW8Num44z3"/>
    <w:rsid w:val="0070219C"/>
  </w:style>
  <w:style w:type="character" w:customStyle="1" w:styleId="WW8Num44z4">
    <w:name w:val="WW8Num44z4"/>
    <w:rsid w:val="0070219C"/>
  </w:style>
  <w:style w:type="character" w:customStyle="1" w:styleId="WW8Num44z5">
    <w:name w:val="WW8Num44z5"/>
    <w:rsid w:val="0070219C"/>
  </w:style>
  <w:style w:type="character" w:customStyle="1" w:styleId="WW8Num44z6">
    <w:name w:val="WW8Num44z6"/>
    <w:rsid w:val="0070219C"/>
  </w:style>
  <w:style w:type="character" w:customStyle="1" w:styleId="WW8Num44z7">
    <w:name w:val="WW8Num44z7"/>
    <w:rsid w:val="0070219C"/>
  </w:style>
  <w:style w:type="character" w:customStyle="1" w:styleId="WW8Num44z8">
    <w:name w:val="WW8Num44z8"/>
    <w:rsid w:val="0070219C"/>
  </w:style>
  <w:style w:type="character" w:customStyle="1" w:styleId="WW8Num45z0">
    <w:name w:val="WW8Num45z0"/>
    <w:rsid w:val="0070219C"/>
  </w:style>
  <w:style w:type="character" w:customStyle="1" w:styleId="WW8Num45z1">
    <w:name w:val="WW8Num45z1"/>
    <w:rsid w:val="0070219C"/>
  </w:style>
  <w:style w:type="character" w:customStyle="1" w:styleId="WW8Num45z2">
    <w:name w:val="WW8Num45z2"/>
    <w:rsid w:val="0070219C"/>
  </w:style>
  <w:style w:type="character" w:customStyle="1" w:styleId="WW8Num45z3">
    <w:name w:val="WW8Num45z3"/>
    <w:rsid w:val="0070219C"/>
  </w:style>
  <w:style w:type="character" w:customStyle="1" w:styleId="WW8Num45z4">
    <w:name w:val="WW8Num45z4"/>
    <w:rsid w:val="0070219C"/>
  </w:style>
  <w:style w:type="character" w:customStyle="1" w:styleId="WW8Num45z5">
    <w:name w:val="WW8Num45z5"/>
    <w:rsid w:val="0070219C"/>
  </w:style>
  <w:style w:type="character" w:customStyle="1" w:styleId="WW8Num45z6">
    <w:name w:val="WW8Num45z6"/>
    <w:rsid w:val="0070219C"/>
  </w:style>
  <w:style w:type="character" w:customStyle="1" w:styleId="WW8Num45z7">
    <w:name w:val="WW8Num45z7"/>
    <w:rsid w:val="0070219C"/>
  </w:style>
  <w:style w:type="character" w:customStyle="1" w:styleId="WW8Num45z8">
    <w:name w:val="WW8Num45z8"/>
    <w:rsid w:val="0070219C"/>
  </w:style>
  <w:style w:type="character" w:customStyle="1" w:styleId="WW8Num46z0">
    <w:name w:val="WW8Num46z0"/>
    <w:rsid w:val="0070219C"/>
    <w:rPr>
      <w:rFonts w:hint="default"/>
    </w:rPr>
  </w:style>
  <w:style w:type="character" w:customStyle="1" w:styleId="WW8Num47z0">
    <w:name w:val="WW8Num47z0"/>
    <w:rsid w:val="0070219C"/>
    <w:rPr>
      <w:rFonts w:cs="Times New Roman" w:hint="default"/>
    </w:rPr>
  </w:style>
  <w:style w:type="character" w:customStyle="1" w:styleId="WW8Num48z0">
    <w:name w:val="WW8Num48z0"/>
    <w:rsid w:val="0070219C"/>
  </w:style>
  <w:style w:type="character" w:customStyle="1" w:styleId="WW8Num49z0">
    <w:name w:val="WW8Num49z0"/>
    <w:rsid w:val="0070219C"/>
  </w:style>
  <w:style w:type="character" w:customStyle="1" w:styleId="WW8Num50z0">
    <w:name w:val="WW8Num50z0"/>
    <w:rsid w:val="0070219C"/>
  </w:style>
  <w:style w:type="character" w:customStyle="1" w:styleId="WW8Num51z0">
    <w:name w:val="WW8Num51z0"/>
    <w:rsid w:val="0070219C"/>
    <w:rPr>
      <w:rFonts w:ascii="Symbol" w:hAnsi="Symbol" w:cs="Symbol" w:hint="default"/>
    </w:rPr>
  </w:style>
  <w:style w:type="character" w:customStyle="1" w:styleId="WW8Num52z0">
    <w:name w:val="WW8Num52z0"/>
    <w:rsid w:val="0070219C"/>
    <w:rPr>
      <w:b/>
      <w:sz w:val="24"/>
    </w:rPr>
  </w:style>
  <w:style w:type="character" w:customStyle="1" w:styleId="WW8Num52z1">
    <w:name w:val="WW8Num52z1"/>
    <w:rsid w:val="0070219C"/>
  </w:style>
  <w:style w:type="character" w:customStyle="1" w:styleId="WW8Num52z2">
    <w:name w:val="WW8Num52z2"/>
    <w:rsid w:val="0070219C"/>
  </w:style>
  <w:style w:type="character" w:customStyle="1" w:styleId="WW8Num52z3">
    <w:name w:val="WW8Num52z3"/>
    <w:rsid w:val="0070219C"/>
  </w:style>
  <w:style w:type="character" w:customStyle="1" w:styleId="WW8Num52z4">
    <w:name w:val="WW8Num52z4"/>
    <w:rsid w:val="0070219C"/>
  </w:style>
  <w:style w:type="character" w:customStyle="1" w:styleId="WW8Num52z5">
    <w:name w:val="WW8Num52z5"/>
    <w:rsid w:val="0070219C"/>
  </w:style>
  <w:style w:type="character" w:customStyle="1" w:styleId="WW8Num52z6">
    <w:name w:val="WW8Num52z6"/>
    <w:rsid w:val="0070219C"/>
  </w:style>
  <w:style w:type="character" w:customStyle="1" w:styleId="WW8Num52z7">
    <w:name w:val="WW8Num52z7"/>
    <w:rsid w:val="0070219C"/>
  </w:style>
  <w:style w:type="character" w:customStyle="1" w:styleId="WW8Num52z8">
    <w:name w:val="WW8Num52z8"/>
    <w:rsid w:val="0070219C"/>
  </w:style>
  <w:style w:type="character" w:customStyle="1" w:styleId="WW8Num53z0">
    <w:name w:val="WW8Num53z0"/>
    <w:rsid w:val="0070219C"/>
    <w:rPr>
      <w:rFonts w:hint="default"/>
    </w:rPr>
  </w:style>
  <w:style w:type="character" w:customStyle="1" w:styleId="WW8Num54z0">
    <w:name w:val="WW8Num54z0"/>
    <w:rsid w:val="0070219C"/>
  </w:style>
  <w:style w:type="character" w:customStyle="1" w:styleId="WW8Num55z0">
    <w:name w:val="WW8Num55z0"/>
    <w:rsid w:val="0070219C"/>
    <w:rPr>
      <w:rFonts w:hint="default"/>
    </w:rPr>
  </w:style>
  <w:style w:type="character" w:customStyle="1" w:styleId="WW8Num56z0">
    <w:name w:val="WW8Num56z0"/>
    <w:rsid w:val="0070219C"/>
  </w:style>
  <w:style w:type="character" w:customStyle="1" w:styleId="WW8Num57z0">
    <w:name w:val="WW8Num57z0"/>
    <w:rsid w:val="0070219C"/>
    <w:rPr>
      <w:rFonts w:ascii="Symbol" w:hAnsi="Symbol" w:cs="OpenSymbol"/>
    </w:rPr>
  </w:style>
  <w:style w:type="character" w:customStyle="1" w:styleId="WW8Num58z0">
    <w:name w:val="WW8Num58z0"/>
    <w:rsid w:val="0070219C"/>
  </w:style>
  <w:style w:type="character" w:customStyle="1" w:styleId="WW8Num59z0">
    <w:name w:val="WW8Num59z0"/>
    <w:rsid w:val="0070219C"/>
    <w:rPr>
      <w:rFonts w:ascii="Symbol" w:hAnsi="Symbol" w:cs="Symbol" w:hint="default"/>
    </w:rPr>
  </w:style>
  <w:style w:type="character" w:customStyle="1" w:styleId="WW8Num60z0">
    <w:name w:val="WW8Num60z0"/>
    <w:rsid w:val="0070219C"/>
    <w:rPr>
      <w:rFonts w:hint="default"/>
    </w:rPr>
  </w:style>
  <w:style w:type="character" w:customStyle="1" w:styleId="WW8Num61z0">
    <w:name w:val="WW8Num61z0"/>
    <w:rsid w:val="0070219C"/>
  </w:style>
  <w:style w:type="character" w:customStyle="1" w:styleId="WW8Num62z0">
    <w:name w:val="WW8Num62z0"/>
    <w:rsid w:val="0070219C"/>
    <w:rPr>
      <w:rFonts w:ascii="Symbol" w:hAnsi="Symbol" w:cs="Symbol" w:hint="default"/>
    </w:rPr>
  </w:style>
  <w:style w:type="character" w:customStyle="1" w:styleId="WW8Num63z0">
    <w:name w:val="WW8Num63z0"/>
    <w:rsid w:val="0070219C"/>
  </w:style>
  <w:style w:type="character" w:customStyle="1" w:styleId="WW8Num64z0">
    <w:name w:val="WW8Num64z0"/>
    <w:rsid w:val="0070219C"/>
    <w:rPr>
      <w:rFonts w:eastAsia="Times New Roman" w:cs="Times New Roman"/>
      <w:sz w:val="24"/>
    </w:rPr>
  </w:style>
  <w:style w:type="character" w:customStyle="1" w:styleId="WW8Num64z1">
    <w:name w:val="WW8Num64z1"/>
    <w:rsid w:val="0070219C"/>
  </w:style>
  <w:style w:type="character" w:customStyle="1" w:styleId="WW8Num64z2">
    <w:name w:val="WW8Num64z2"/>
    <w:rsid w:val="0070219C"/>
  </w:style>
  <w:style w:type="character" w:customStyle="1" w:styleId="WW8Num64z3">
    <w:name w:val="WW8Num64z3"/>
    <w:rsid w:val="0070219C"/>
  </w:style>
  <w:style w:type="character" w:customStyle="1" w:styleId="WW8Num64z4">
    <w:name w:val="WW8Num64z4"/>
    <w:rsid w:val="0070219C"/>
  </w:style>
  <w:style w:type="character" w:customStyle="1" w:styleId="WW8Num64z5">
    <w:name w:val="WW8Num64z5"/>
    <w:rsid w:val="0070219C"/>
  </w:style>
  <w:style w:type="character" w:customStyle="1" w:styleId="WW8Num64z6">
    <w:name w:val="WW8Num64z6"/>
    <w:rsid w:val="0070219C"/>
  </w:style>
  <w:style w:type="character" w:customStyle="1" w:styleId="WW8Num64z7">
    <w:name w:val="WW8Num64z7"/>
    <w:rsid w:val="0070219C"/>
  </w:style>
  <w:style w:type="character" w:customStyle="1" w:styleId="WW8Num64z8">
    <w:name w:val="WW8Num64z8"/>
    <w:rsid w:val="0070219C"/>
  </w:style>
  <w:style w:type="character" w:customStyle="1" w:styleId="WW8Num65z0">
    <w:name w:val="WW8Num65z0"/>
    <w:rsid w:val="0070219C"/>
  </w:style>
  <w:style w:type="character" w:customStyle="1" w:styleId="WW8Num65z1">
    <w:name w:val="WW8Num65z1"/>
    <w:rsid w:val="0070219C"/>
  </w:style>
  <w:style w:type="character" w:customStyle="1" w:styleId="WW8Num65z2">
    <w:name w:val="WW8Num65z2"/>
    <w:rsid w:val="0070219C"/>
  </w:style>
  <w:style w:type="character" w:customStyle="1" w:styleId="WW8Num65z3">
    <w:name w:val="WW8Num65z3"/>
    <w:rsid w:val="0070219C"/>
  </w:style>
  <w:style w:type="character" w:customStyle="1" w:styleId="WW8Num65z4">
    <w:name w:val="WW8Num65z4"/>
    <w:rsid w:val="0070219C"/>
  </w:style>
  <w:style w:type="character" w:customStyle="1" w:styleId="WW8Num65z5">
    <w:name w:val="WW8Num65z5"/>
    <w:rsid w:val="0070219C"/>
  </w:style>
  <w:style w:type="character" w:customStyle="1" w:styleId="WW8Num65z6">
    <w:name w:val="WW8Num65z6"/>
    <w:rsid w:val="0070219C"/>
  </w:style>
  <w:style w:type="character" w:customStyle="1" w:styleId="WW8Num65z7">
    <w:name w:val="WW8Num65z7"/>
    <w:rsid w:val="0070219C"/>
  </w:style>
  <w:style w:type="character" w:customStyle="1" w:styleId="WW8Num65z8">
    <w:name w:val="WW8Num65z8"/>
    <w:rsid w:val="0070219C"/>
  </w:style>
  <w:style w:type="character" w:customStyle="1" w:styleId="WW8Num66z0">
    <w:name w:val="WW8Num66z0"/>
    <w:rsid w:val="0070219C"/>
    <w:rPr>
      <w:rFonts w:ascii="Times New Roman" w:hAnsi="Times New Roman" w:cs="Times New Roman" w:hint="default"/>
      <w:lang w:eastAsia="ar-SA"/>
    </w:rPr>
  </w:style>
  <w:style w:type="character" w:customStyle="1" w:styleId="WW8Num66z1">
    <w:name w:val="WW8Num66z1"/>
    <w:rsid w:val="0070219C"/>
  </w:style>
  <w:style w:type="character" w:customStyle="1" w:styleId="WW8Num66z2">
    <w:name w:val="WW8Num66z2"/>
    <w:rsid w:val="0070219C"/>
  </w:style>
  <w:style w:type="character" w:customStyle="1" w:styleId="WW8Num66z3">
    <w:name w:val="WW8Num66z3"/>
    <w:rsid w:val="0070219C"/>
  </w:style>
  <w:style w:type="character" w:customStyle="1" w:styleId="WW8Num66z4">
    <w:name w:val="WW8Num66z4"/>
    <w:rsid w:val="0070219C"/>
  </w:style>
  <w:style w:type="character" w:customStyle="1" w:styleId="WW8Num66z5">
    <w:name w:val="WW8Num66z5"/>
    <w:rsid w:val="0070219C"/>
  </w:style>
  <w:style w:type="character" w:customStyle="1" w:styleId="WW8Num66z6">
    <w:name w:val="WW8Num66z6"/>
    <w:rsid w:val="0070219C"/>
  </w:style>
  <w:style w:type="character" w:customStyle="1" w:styleId="WW8Num66z7">
    <w:name w:val="WW8Num66z7"/>
    <w:rsid w:val="0070219C"/>
  </w:style>
  <w:style w:type="character" w:customStyle="1" w:styleId="WW8Num66z8">
    <w:name w:val="WW8Num66z8"/>
    <w:rsid w:val="0070219C"/>
  </w:style>
  <w:style w:type="character" w:customStyle="1" w:styleId="WW8Num24z1">
    <w:name w:val="WW8Num24z1"/>
    <w:rsid w:val="0070219C"/>
  </w:style>
  <w:style w:type="character" w:customStyle="1" w:styleId="WW8Num24z2">
    <w:name w:val="WW8Num24z2"/>
    <w:rsid w:val="0070219C"/>
  </w:style>
  <w:style w:type="character" w:customStyle="1" w:styleId="WW8Num24z3">
    <w:name w:val="WW8Num24z3"/>
    <w:rsid w:val="0070219C"/>
  </w:style>
  <w:style w:type="character" w:customStyle="1" w:styleId="WW8Num24z4">
    <w:name w:val="WW8Num24z4"/>
    <w:rsid w:val="0070219C"/>
  </w:style>
  <w:style w:type="character" w:customStyle="1" w:styleId="WW8Num24z5">
    <w:name w:val="WW8Num24z5"/>
    <w:rsid w:val="0070219C"/>
  </w:style>
  <w:style w:type="character" w:customStyle="1" w:styleId="WW8Num24z6">
    <w:name w:val="WW8Num24z6"/>
    <w:rsid w:val="0070219C"/>
  </w:style>
  <w:style w:type="character" w:customStyle="1" w:styleId="WW8Num24z7">
    <w:name w:val="WW8Num24z7"/>
    <w:rsid w:val="0070219C"/>
  </w:style>
  <w:style w:type="character" w:customStyle="1" w:styleId="WW8Num24z8">
    <w:name w:val="WW8Num24z8"/>
    <w:rsid w:val="0070219C"/>
  </w:style>
  <w:style w:type="character" w:customStyle="1" w:styleId="WW8Num46z1">
    <w:name w:val="WW8Num46z1"/>
    <w:rsid w:val="0070219C"/>
  </w:style>
  <w:style w:type="character" w:customStyle="1" w:styleId="WW8Num46z2">
    <w:name w:val="WW8Num46z2"/>
    <w:rsid w:val="0070219C"/>
  </w:style>
  <w:style w:type="character" w:customStyle="1" w:styleId="WW8Num46z3">
    <w:name w:val="WW8Num46z3"/>
    <w:rsid w:val="0070219C"/>
  </w:style>
  <w:style w:type="character" w:customStyle="1" w:styleId="WW8Num46z4">
    <w:name w:val="WW8Num46z4"/>
    <w:rsid w:val="0070219C"/>
  </w:style>
  <w:style w:type="character" w:customStyle="1" w:styleId="WW8Num46z5">
    <w:name w:val="WW8Num46z5"/>
    <w:rsid w:val="0070219C"/>
  </w:style>
  <w:style w:type="character" w:customStyle="1" w:styleId="WW8Num46z6">
    <w:name w:val="WW8Num46z6"/>
    <w:rsid w:val="0070219C"/>
  </w:style>
  <w:style w:type="character" w:customStyle="1" w:styleId="WW8Num46z7">
    <w:name w:val="WW8Num46z7"/>
    <w:rsid w:val="0070219C"/>
  </w:style>
  <w:style w:type="character" w:customStyle="1" w:styleId="WW8Num46z8">
    <w:name w:val="WW8Num46z8"/>
    <w:rsid w:val="0070219C"/>
  </w:style>
  <w:style w:type="character" w:customStyle="1" w:styleId="WW8Num53z1">
    <w:name w:val="WW8Num53z1"/>
    <w:rsid w:val="0070219C"/>
  </w:style>
  <w:style w:type="character" w:customStyle="1" w:styleId="WW8Num53z2">
    <w:name w:val="WW8Num53z2"/>
    <w:rsid w:val="0070219C"/>
  </w:style>
  <w:style w:type="character" w:customStyle="1" w:styleId="WW8Num53z3">
    <w:name w:val="WW8Num53z3"/>
    <w:rsid w:val="0070219C"/>
  </w:style>
  <w:style w:type="character" w:customStyle="1" w:styleId="WW8Num53z4">
    <w:name w:val="WW8Num53z4"/>
    <w:rsid w:val="0070219C"/>
  </w:style>
  <w:style w:type="character" w:customStyle="1" w:styleId="WW8Num53z5">
    <w:name w:val="WW8Num53z5"/>
    <w:rsid w:val="0070219C"/>
  </w:style>
  <w:style w:type="character" w:customStyle="1" w:styleId="WW8Num53z6">
    <w:name w:val="WW8Num53z6"/>
    <w:rsid w:val="0070219C"/>
  </w:style>
  <w:style w:type="character" w:customStyle="1" w:styleId="WW8Num53z7">
    <w:name w:val="WW8Num53z7"/>
    <w:rsid w:val="0070219C"/>
  </w:style>
  <w:style w:type="character" w:customStyle="1" w:styleId="WW8Num53z8">
    <w:name w:val="WW8Num53z8"/>
    <w:rsid w:val="0070219C"/>
  </w:style>
  <w:style w:type="character" w:customStyle="1" w:styleId="WW8Num67z0">
    <w:name w:val="WW8Num67z0"/>
    <w:rsid w:val="0070219C"/>
  </w:style>
  <w:style w:type="character" w:customStyle="1" w:styleId="WW8Num67z1">
    <w:name w:val="WW8Num67z1"/>
    <w:rsid w:val="0070219C"/>
  </w:style>
  <w:style w:type="character" w:customStyle="1" w:styleId="WW8Num67z2">
    <w:name w:val="WW8Num67z2"/>
    <w:rsid w:val="0070219C"/>
  </w:style>
  <w:style w:type="character" w:customStyle="1" w:styleId="WW8Num67z3">
    <w:name w:val="WW8Num67z3"/>
    <w:rsid w:val="0070219C"/>
  </w:style>
  <w:style w:type="character" w:customStyle="1" w:styleId="WW8Num67z4">
    <w:name w:val="WW8Num67z4"/>
    <w:rsid w:val="0070219C"/>
  </w:style>
  <w:style w:type="character" w:customStyle="1" w:styleId="WW8Num67z5">
    <w:name w:val="WW8Num67z5"/>
    <w:rsid w:val="0070219C"/>
  </w:style>
  <w:style w:type="character" w:customStyle="1" w:styleId="WW8Num67z6">
    <w:name w:val="WW8Num67z6"/>
    <w:rsid w:val="0070219C"/>
  </w:style>
  <w:style w:type="character" w:customStyle="1" w:styleId="WW8Num67z7">
    <w:name w:val="WW8Num67z7"/>
    <w:rsid w:val="0070219C"/>
  </w:style>
  <w:style w:type="character" w:customStyle="1" w:styleId="WW8Num67z8">
    <w:name w:val="WW8Num67z8"/>
    <w:rsid w:val="0070219C"/>
  </w:style>
  <w:style w:type="character" w:customStyle="1" w:styleId="WW8Num68z0">
    <w:name w:val="WW8Num68z0"/>
    <w:rsid w:val="0070219C"/>
    <w:rPr>
      <w:rFonts w:ascii="Times New Roman" w:hAnsi="Times New Roman" w:cs="Times New Roman" w:hint="default"/>
      <w:lang w:eastAsia="ar-SA"/>
    </w:rPr>
  </w:style>
  <w:style w:type="character" w:customStyle="1" w:styleId="WW8Num68z1">
    <w:name w:val="WW8Num68z1"/>
    <w:rsid w:val="0070219C"/>
  </w:style>
  <w:style w:type="character" w:customStyle="1" w:styleId="WW8Num68z2">
    <w:name w:val="WW8Num68z2"/>
    <w:rsid w:val="0070219C"/>
  </w:style>
  <w:style w:type="character" w:customStyle="1" w:styleId="WW8Num68z3">
    <w:name w:val="WW8Num68z3"/>
    <w:rsid w:val="0070219C"/>
  </w:style>
  <w:style w:type="character" w:customStyle="1" w:styleId="WW8Num68z4">
    <w:name w:val="WW8Num68z4"/>
    <w:rsid w:val="0070219C"/>
  </w:style>
  <w:style w:type="character" w:customStyle="1" w:styleId="WW8Num68z5">
    <w:name w:val="WW8Num68z5"/>
    <w:rsid w:val="0070219C"/>
  </w:style>
  <w:style w:type="character" w:customStyle="1" w:styleId="WW8Num68z6">
    <w:name w:val="WW8Num68z6"/>
    <w:rsid w:val="0070219C"/>
  </w:style>
  <w:style w:type="character" w:customStyle="1" w:styleId="WW8Num68z7">
    <w:name w:val="WW8Num68z7"/>
    <w:rsid w:val="0070219C"/>
  </w:style>
  <w:style w:type="character" w:customStyle="1" w:styleId="WW8Num68z8">
    <w:name w:val="WW8Num68z8"/>
    <w:rsid w:val="0070219C"/>
  </w:style>
  <w:style w:type="character" w:customStyle="1" w:styleId="WW8Num14z3">
    <w:name w:val="WW8Num14z3"/>
    <w:rsid w:val="0070219C"/>
  </w:style>
  <w:style w:type="character" w:customStyle="1" w:styleId="WW8Num14z4">
    <w:name w:val="WW8Num14z4"/>
    <w:rsid w:val="0070219C"/>
  </w:style>
  <w:style w:type="character" w:customStyle="1" w:styleId="WW8Num14z5">
    <w:name w:val="WW8Num14z5"/>
    <w:rsid w:val="0070219C"/>
  </w:style>
  <w:style w:type="character" w:customStyle="1" w:styleId="WW8Num14z6">
    <w:name w:val="WW8Num14z6"/>
    <w:rsid w:val="0070219C"/>
  </w:style>
  <w:style w:type="character" w:customStyle="1" w:styleId="WW8Num14z7">
    <w:name w:val="WW8Num14z7"/>
    <w:rsid w:val="0070219C"/>
  </w:style>
  <w:style w:type="character" w:customStyle="1" w:styleId="WW8Num14z8">
    <w:name w:val="WW8Num14z8"/>
    <w:rsid w:val="0070219C"/>
  </w:style>
  <w:style w:type="character" w:customStyle="1" w:styleId="WW8Num27z1">
    <w:name w:val="WW8Num27z1"/>
    <w:rsid w:val="0070219C"/>
  </w:style>
  <w:style w:type="character" w:customStyle="1" w:styleId="WW8Num27z2">
    <w:name w:val="WW8Num27z2"/>
    <w:rsid w:val="0070219C"/>
  </w:style>
  <w:style w:type="character" w:customStyle="1" w:styleId="WW8Num27z3">
    <w:name w:val="WW8Num27z3"/>
    <w:rsid w:val="0070219C"/>
  </w:style>
  <w:style w:type="character" w:customStyle="1" w:styleId="WW8Num27z4">
    <w:name w:val="WW8Num27z4"/>
    <w:rsid w:val="0070219C"/>
  </w:style>
  <w:style w:type="character" w:customStyle="1" w:styleId="WW8Num27z5">
    <w:name w:val="WW8Num27z5"/>
    <w:rsid w:val="0070219C"/>
  </w:style>
  <w:style w:type="character" w:customStyle="1" w:styleId="WW8Num27z6">
    <w:name w:val="WW8Num27z6"/>
    <w:rsid w:val="0070219C"/>
  </w:style>
  <w:style w:type="character" w:customStyle="1" w:styleId="WW8Num27z7">
    <w:name w:val="WW8Num27z7"/>
    <w:rsid w:val="0070219C"/>
  </w:style>
  <w:style w:type="character" w:customStyle="1" w:styleId="WW8Num27z8">
    <w:name w:val="WW8Num27z8"/>
    <w:rsid w:val="0070219C"/>
  </w:style>
  <w:style w:type="character" w:customStyle="1" w:styleId="WW8Num30z1">
    <w:name w:val="WW8Num30z1"/>
    <w:rsid w:val="0070219C"/>
  </w:style>
  <w:style w:type="character" w:customStyle="1" w:styleId="WW8Num30z2">
    <w:name w:val="WW8Num30z2"/>
    <w:rsid w:val="0070219C"/>
  </w:style>
  <w:style w:type="character" w:customStyle="1" w:styleId="WW8Num30z3">
    <w:name w:val="WW8Num30z3"/>
    <w:rsid w:val="0070219C"/>
  </w:style>
  <w:style w:type="character" w:customStyle="1" w:styleId="WW8Num30z4">
    <w:name w:val="WW8Num30z4"/>
    <w:rsid w:val="0070219C"/>
  </w:style>
  <w:style w:type="character" w:customStyle="1" w:styleId="WW8Num30z5">
    <w:name w:val="WW8Num30z5"/>
    <w:rsid w:val="0070219C"/>
  </w:style>
  <w:style w:type="character" w:customStyle="1" w:styleId="WW8Num30z6">
    <w:name w:val="WW8Num30z6"/>
    <w:rsid w:val="0070219C"/>
  </w:style>
  <w:style w:type="character" w:customStyle="1" w:styleId="WW8Num30z7">
    <w:name w:val="WW8Num30z7"/>
    <w:rsid w:val="0070219C"/>
  </w:style>
  <w:style w:type="character" w:customStyle="1" w:styleId="WW8Num30z8">
    <w:name w:val="WW8Num30z8"/>
    <w:rsid w:val="0070219C"/>
  </w:style>
  <w:style w:type="character" w:customStyle="1" w:styleId="WW8Num58z1">
    <w:name w:val="WW8Num58z1"/>
    <w:rsid w:val="0070219C"/>
    <w:rPr>
      <w:rFonts w:ascii="Times New Roman" w:hAnsi="Times New Roman" w:cs="Times New Roman" w:hint="default"/>
    </w:rPr>
  </w:style>
  <w:style w:type="character" w:customStyle="1" w:styleId="WW8Num58z2">
    <w:name w:val="WW8Num58z2"/>
    <w:rsid w:val="0070219C"/>
  </w:style>
  <w:style w:type="character" w:customStyle="1" w:styleId="WW8Num58z3">
    <w:name w:val="WW8Num58z3"/>
    <w:rsid w:val="0070219C"/>
  </w:style>
  <w:style w:type="character" w:customStyle="1" w:styleId="WW8Num58z4">
    <w:name w:val="WW8Num58z4"/>
    <w:rsid w:val="0070219C"/>
  </w:style>
  <w:style w:type="character" w:customStyle="1" w:styleId="WW8Num58z5">
    <w:name w:val="WW8Num58z5"/>
    <w:rsid w:val="0070219C"/>
  </w:style>
  <w:style w:type="character" w:customStyle="1" w:styleId="WW8Num58z6">
    <w:name w:val="WW8Num58z6"/>
    <w:rsid w:val="0070219C"/>
  </w:style>
  <w:style w:type="character" w:customStyle="1" w:styleId="WW8Num58z7">
    <w:name w:val="WW8Num58z7"/>
    <w:rsid w:val="0070219C"/>
  </w:style>
  <w:style w:type="character" w:customStyle="1" w:styleId="WW8Num58z8">
    <w:name w:val="WW8Num58z8"/>
    <w:rsid w:val="0070219C"/>
  </w:style>
  <w:style w:type="character" w:customStyle="1" w:styleId="WW8Num59z1">
    <w:name w:val="WW8Num59z1"/>
    <w:rsid w:val="0070219C"/>
  </w:style>
  <w:style w:type="character" w:customStyle="1" w:styleId="WW8Num59z2">
    <w:name w:val="WW8Num59z2"/>
    <w:rsid w:val="0070219C"/>
  </w:style>
  <w:style w:type="character" w:customStyle="1" w:styleId="WW8Num59z3">
    <w:name w:val="WW8Num59z3"/>
    <w:rsid w:val="0070219C"/>
  </w:style>
  <w:style w:type="character" w:customStyle="1" w:styleId="WW8Num59z4">
    <w:name w:val="WW8Num59z4"/>
    <w:rsid w:val="0070219C"/>
  </w:style>
  <w:style w:type="character" w:customStyle="1" w:styleId="WW8Num59z5">
    <w:name w:val="WW8Num59z5"/>
    <w:rsid w:val="0070219C"/>
  </w:style>
  <w:style w:type="character" w:customStyle="1" w:styleId="WW8Num59z6">
    <w:name w:val="WW8Num59z6"/>
    <w:rsid w:val="0070219C"/>
  </w:style>
  <w:style w:type="character" w:customStyle="1" w:styleId="WW8Num59z7">
    <w:name w:val="WW8Num59z7"/>
    <w:rsid w:val="0070219C"/>
  </w:style>
  <w:style w:type="character" w:customStyle="1" w:styleId="WW8Num59z8">
    <w:name w:val="WW8Num59z8"/>
    <w:rsid w:val="0070219C"/>
  </w:style>
  <w:style w:type="character" w:customStyle="1" w:styleId="WW8Num60z1">
    <w:name w:val="WW8Num60z1"/>
    <w:rsid w:val="0070219C"/>
  </w:style>
  <w:style w:type="character" w:customStyle="1" w:styleId="WW8Num60z2">
    <w:name w:val="WW8Num60z2"/>
    <w:rsid w:val="0070219C"/>
  </w:style>
  <w:style w:type="character" w:customStyle="1" w:styleId="WW8Num60z3">
    <w:name w:val="WW8Num60z3"/>
    <w:rsid w:val="0070219C"/>
  </w:style>
  <w:style w:type="character" w:customStyle="1" w:styleId="WW8Num60z4">
    <w:name w:val="WW8Num60z4"/>
    <w:rsid w:val="0070219C"/>
  </w:style>
  <w:style w:type="character" w:customStyle="1" w:styleId="WW8Num60z5">
    <w:name w:val="WW8Num60z5"/>
    <w:rsid w:val="0070219C"/>
  </w:style>
  <w:style w:type="character" w:customStyle="1" w:styleId="WW8Num60z6">
    <w:name w:val="WW8Num60z6"/>
    <w:rsid w:val="0070219C"/>
  </w:style>
  <w:style w:type="character" w:customStyle="1" w:styleId="WW8Num60z7">
    <w:name w:val="WW8Num60z7"/>
    <w:rsid w:val="0070219C"/>
  </w:style>
  <w:style w:type="character" w:customStyle="1" w:styleId="WW8Num60z8">
    <w:name w:val="WW8Num60z8"/>
    <w:rsid w:val="0070219C"/>
  </w:style>
  <w:style w:type="character" w:customStyle="1" w:styleId="WW8Num61z1">
    <w:name w:val="WW8Num61z1"/>
    <w:rsid w:val="0070219C"/>
  </w:style>
  <w:style w:type="character" w:customStyle="1" w:styleId="WW8Num61z2">
    <w:name w:val="WW8Num61z2"/>
    <w:rsid w:val="0070219C"/>
  </w:style>
  <w:style w:type="character" w:customStyle="1" w:styleId="WW8Num61z3">
    <w:name w:val="WW8Num61z3"/>
    <w:rsid w:val="0070219C"/>
  </w:style>
  <w:style w:type="character" w:customStyle="1" w:styleId="WW8Num61z4">
    <w:name w:val="WW8Num61z4"/>
    <w:rsid w:val="0070219C"/>
  </w:style>
  <w:style w:type="character" w:customStyle="1" w:styleId="WW8Num61z5">
    <w:name w:val="WW8Num61z5"/>
    <w:rsid w:val="0070219C"/>
  </w:style>
  <w:style w:type="character" w:customStyle="1" w:styleId="WW8Num61z6">
    <w:name w:val="WW8Num61z6"/>
    <w:rsid w:val="0070219C"/>
  </w:style>
  <w:style w:type="character" w:customStyle="1" w:styleId="WW8Num61z7">
    <w:name w:val="WW8Num61z7"/>
    <w:rsid w:val="0070219C"/>
  </w:style>
  <w:style w:type="character" w:customStyle="1" w:styleId="WW8Num61z8">
    <w:name w:val="WW8Num61z8"/>
    <w:rsid w:val="0070219C"/>
  </w:style>
  <w:style w:type="character" w:customStyle="1" w:styleId="WW8Num62z1">
    <w:name w:val="WW8Num62z1"/>
    <w:rsid w:val="0070219C"/>
  </w:style>
  <w:style w:type="character" w:customStyle="1" w:styleId="WW8Num62z2">
    <w:name w:val="WW8Num62z2"/>
    <w:rsid w:val="0070219C"/>
  </w:style>
  <w:style w:type="character" w:customStyle="1" w:styleId="WW8Num62z3">
    <w:name w:val="WW8Num62z3"/>
    <w:rsid w:val="0070219C"/>
  </w:style>
  <w:style w:type="character" w:customStyle="1" w:styleId="WW8Num62z4">
    <w:name w:val="WW8Num62z4"/>
    <w:rsid w:val="0070219C"/>
  </w:style>
  <w:style w:type="character" w:customStyle="1" w:styleId="WW8Num62z5">
    <w:name w:val="WW8Num62z5"/>
    <w:rsid w:val="0070219C"/>
  </w:style>
  <w:style w:type="character" w:customStyle="1" w:styleId="WW8Num62z6">
    <w:name w:val="WW8Num62z6"/>
    <w:rsid w:val="0070219C"/>
  </w:style>
  <w:style w:type="character" w:customStyle="1" w:styleId="WW8Num62z7">
    <w:name w:val="WW8Num62z7"/>
    <w:rsid w:val="0070219C"/>
  </w:style>
  <w:style w:type="character" w:customStyle="1" w:styleId="WW8Num62z8">
    <w:name w:val="WW8Num62z8"/>
    <w:rsid w:val="0070219C"/>
  </w:style>
  <w:style w:type="character" w:customStyle="1" w:styleId="WW8Num63z1">
    <w:name w:val="WW8Num63z1"/>
    <w:rsid w:val="0070219C"/>
  </w:style>
  <w:style w:type="character" w:customStyle="1" w:styleId="WW8Num63z2">
    <w:name w:val="WW8Num63z2"/>
    <w:rsid w:val="0070219C"/>
  </w:style>
  <w:style w:type="character" w:customStyle="1" w:styleId="WW8Num63z3">
    <w:name w:val="WW8Num63z3"/>
    <w:rsid w:val="0070219C"/>
  </w:style>
  <w:style w:type="character" w:customStyle="1" w:styleId="WW8Num63z4">
    <w:name w:val="WW8Num63z4"/>
    <w:rsid w:val="0070219C"/>
  </w:style>
  <w:style w:type="character" w:customStyle="1" w:styleId="WW8Num63z5">
    <w:name w:val="WW8Num63z5"/>
    <w:rsid w:val="0070219C"/>
  </w:style>
  <w:style w:type="character" w:customStyle="1" w:styleId="WW8Num63z6">
    <w:name w:val="WW8Num63z6"/>
    <w:rsid w:val="0070219C"/>
  </w:style>
  <w:style w:type="character" w:customStyle="1" w:styleId="WW8Num63z7">
    <w:name w:val="WW8Num63z7"/>
    <w:rsid w:val="0070219C"/>
  </w:style>
  <w:style w:type="character" w:customStyle="1" w:styleId="WW8Num63z8">
    <w:name w:val="WW8Num63z8"/>
    <w:rsid w:val="0070219C"/>
  </w:style>
  <w:style w:type="character" w:customStyle="1" w:styleId="WW8Num69z0">
    <w:name w:val="WW8Num69z0"/>
    <w:rsid w:val="0070219C"/>
    <w:rPr>
      <w:rFonts w:hint="default"/>
    </w:rPr>
  </w:style>
  <w:style w:type="character" w:customStyle="1" w:styleId="WW8Num69z1">
    <w:name w:val="WW8Num69z1"/>
    <w:rsid w:val="0070219C"/>
  </w:style>
  <w:style w:type="character" w:customStyle="1" w:styleId="WW8Num69z2">
    <w:name w:val="WW8Num69z2"/>
    <w:rsid w:val="0070219C"/>
  </w:style>
  <w:style w:type="character" w:customStyle="1" w:styleId="WW8Num69z3">
    <w:name w:val="WW8Num69z3"/>
    <w:rsid w:val="0070219C"/>
  </w:style>
  <w:style w:type="character" w:customStyle="1" w:styleId="WW8Num69z4">
    <w:name w:val="WW8Num69z4"/>
    <w:rsid w:val="0070219C"/>
  </w:style>
  <w:style w:type="character" w:customStyle="1" w:styleId="WW8Num69z5">
    <w:name w:val="WW8Num69z5"/>
    <w:rsid w:val="0070219C"/>
  </w:style>
  <w:style w:type="character" w:customStyle="1" w:styleId="WW8Num69z6">
    <w:name w:val="WW8Num69z6"/>
    <w:rsid w:val="0070219C"/>
  </w:style>
  <w:style w:type="character" w:customStyle="1" w:styleId="WW8Num69z7">
    <w:name w:val="WW8Num69z7"/>
    <w:rsid w:val="0070219C"/>
  </w:style>
  <w:style w:type="character" w:customStyle="1" w:styleId="WW8Num69z8">
    <w:name w:val="WW8Num69z8"/>
    <w:rsid w:val="0070219C"/>
  </w:style>
  <w:style w:type="character" w:customStyle="1" w:styleId="WW8Num70z0">
    <w:name w:val="WW8Num70z0"/>
    <w:rsid w:val="0070219C"/>
  </w:style>
  <w:style w:type="character" w:customStyle="1" w:styleId="WW8Num70z1">
    <w:name w:val="WW8Num70z1"/>
    <w:rsid w:val="0070219C"/>
  </w:style>
  <w:style w:type="character" w:customStyle="1" w:styleId="WW8Num70z2">
    <w:name w:val="WW8Num70z2"/>
    <w:rsid w:val="0070219C"/>
  </w:style>
  <w:style w:type="character" w:customStyle="1" w:styleId="WW8Num70z3">
    <w:name w:val="WW8Num70z3"/>
    <w:rsid w:val="0070219C"/>
  </w:style>
  <w:style w:type="character" w:customStyle="1" w:styleId="WW8Num70z4">
    <w:name w:val="WW8Num70z4"/>
    <w:rsid w:val="0070219C"/>
  </w:style>
  <w:style w:type="character" w:customStyle="1" w:styleId="WW8Num70z5">
    <w:name w:val="WW8Num70z5"/>
    <w:rsid w:val="0070219C"/>
  </w:style>
  <w:style w:type="character" w:customStyle="1" w:styleId="WW8Num70z6">
    <w:name w:val="WW8Num70z6"/>
    <w:rsid w:val="0070219C"/>
  </w:style>
  <w:style w:type="character" w:customStyle="1" w:styleId="WW8Num70z7">
    <w:name w:val="WW8Num70z7"/>
    <w:rsid w:val="0070219C"/>
  </w:style>
  <w:style w:type="character" w:customStyle="1" w:styleId="WW8Num70z8">
    <w:name w:val="WW8Num70z8"/>
    <w:rsid w:val="0070219C"/>
  </w:style>
  <w:style w:type="character" w:customStyle="1" w:styleId="WW8Num71z0">
    <w:name w:val="WW8Num71z0"/>
    <w:rsid w:val="0070219C"/>
    <w:rPr>
      <w:rFonts w:hint="default"/>
    </w:rPr>
  </w:style>
  <w:style w:type="character" w:customStyle="1" w:styleId="WW8Num71z1">
    <w:name w:val="WW8Num71z1"/>
    <w:rsid w:val="0070219C"/>
  </w:style>
  <w:style w:type="character" w:customStyle="1" w:styleId="WW8Num71z2">
    <w:name w:val="WW8Num71z2"/>
    <w:rsid w:val="0070219C"/>
  </w:style>
  <w:style w:type="character" w:customStyle="1" w:styleId="WW8Num71z3">
    <w:name w:val="WW8Num71z3"/>
    <w:rsid w:val="0070219C"/>
  </w:style>
  <w:style w:type="character" w:customStyle="1" w:styleId="WW8Num71z4">
    <w:name w:val="WW8Num71z4"/>
    <w:rsid w:val="0070219C"/>
  </w:style>
  <w:style w:type="character" w:customStyle="1" w:styleId="WW8Num71z5">
    <w:name w:val="WW8Num71z5"/>
    <w:rsid w:val="0070219C"/>
  </w:style>
  <w:style w:type="character" w:customStyle="1" w:styleId="WW8Num71z6">
    <w:name w:val="WW8Num71z6"/>
    <w:rsid w:val="0070219C"/>
  </w:style>
  <w:style w:type="character" w:customStyle="1" w:styleId="WW8Num71z7">
    <w:name w:val="WW8Num71z7"/>
    <w:rsid w:val="0070219C"/>
  </w:style>
  <w:style w:type="character" w:customStyle="1" w:styleId="WW8Num71z8">
    <w:name w:val="WW8Num71z8"/>
    <w:rsid w:val="0070219C"/>
  </w:style>
  <w:style w:type="character" w:customStyle="1" w:styleId="WW8Num72z0">
    <w:name w:val="WW8Num72z0"/>
    <w:rsid w:val="0070219C"/>
  </w:style>
  <w:style w:type="character" w:customStyle="1" w:styleId="WW8Num72z1">
    <w:name w:val="WW8Num72z1"/>
    <w:rsid w:val="0070219C"/>
  </w:style>
  <w:style w:type="character" w:customStyle="1" w:styleId="WW8Num72z2">
    <w:name w:val="WW8Num72z2"/>
    <w:rsid w:val="0070219C"/>
  </w:style>
  <w:style w:type="character" w:customStyle="1" w:styleId="WW8Num72z3">
    <w:name w:val="WW8Num72z3"/>
    <w:rsid w:val="0070219C"/>
  </w:style>
  <w:style w:type="character" w:customStyle="1" w:styleId="WW8Num72z4">
    <w:name w:val="WW8Num72z4"/>
    <w:rsid w:val="0070219C"/>
  </w:style>
  <w:style w:type="character" w:customStyle="1" w:styleId="WW8Num72z5">
    <w:name w:val="WW8Num72z5"/>
    <w:rsid w:val="0070219C"/>
  </w:style>
  <w:style w:type="character" w:customStyle="1" w:styleId="WW8Num72z6">
    <w:name w:val="WW8Num72z6"/>
    <w:rsid w:val="0070219C"/>
  </w:style>
  <w:style w:type="character" w:customStyle="1" w:styleId="WW8Num72z7">
    <w:name w:val="WW8Num72z7"/>
    <w:rsid w:val="0070219C"/>
  </w:style>
  <w:style w:type="character" w:customStyle="1" w:styleId="WW8Num72z8">
    <w:name w:val="WW8Num72z8"/>
    <w:rsid w:val="0070219C"/>
  </w:style>
  <w:style w:type="character" w:customStyle="1" w:styleId="WW8Num73z0">
    <w:name w:val="WW8Num73z0"/>
    <w:rsid w:val="0070219C"/>
    <w:rPr>
      <w:rFonts w:ascii="OpenSymbol" w:eastAsia="OpenSymbol" w:hAnsi="OpenSymbol" w:cs="OpenSymbol"/>
    </w:rPr>
  </w:style>
  <w:style w:type="character" w:customStyle="1" w:styleId="WW8Num74z0">
    <w:name w:val="WW8Num74z0"/>
    <w:rsid w:val="0070219C"/>
  </w:style>
  <w:style w:type="character" w:customStyle="1" w:styleId="WW8Num74z1">
    <w:name w:val="WW8Num74z1"/>
    <w:rsid w:val="0070219C"/>
  </w:style>
  <w:style w:type="character" w:customStyle="1" w:styleId="WW8Num74z2">
    <w:name w:val="WW8Num74z2"/>
    <w:rsid w:val="0070219C"/>
  </w:style>
  <w:style w:type="character" w:customStyle="1" w:styleId="WW8Num74z3">
    <w:name w:val="WW8Num74z3"/>
    <w:rsid w:val="0070219C"/>
  </w:style>
  <w:style w:type="character" w:customStyle="1" w:styleId="WW8Num74z4">
    <w:name w:val="WW8Num74z4"/>
    <w:rsid w:val="0070219C"/>
  </w:style>
  <w:style w:type="character" w:customStyle="1" w:styleId="WW8Num74z5">
    <w:name w:val="WW8Num74z5"/>
    <w:rsid w:val="0070219C"/>
  </w:style>
  <w:style w:type="character" w:customStyle="1" w:styleId="WW8Num74z6">
    <w:name w:val="WW8Num74z6"/>
    <w:rsid w:val="0070219C"/>
  </w:style>
  <w:style w:type="character" w:customStyle="1" w:styleId="WW8Num74z7">
    <w:name w:val="WW8Num74z7"/>
    <w:rsid w:val="0070219C"/>
  </w:style>
  <w:style w:type="character" w:customStyle="1" w:styleId="WW8Num74z8">
    <w:name w:val="WW8Num74z8"/>
    <w:rsid w:val="0070219C"/>
  </w:style>
  <w:style w:type="character" w:customStyle="1" w:styleId="WW8Num75z0">
    <w:name w:val="WW8Num75z0"/>
    <w:rsid w:val="0070219C"/>
    <w:rPr>
      <w:b/>
    </w:rPr>
  </w:style>
  <w:style w:type="character" w:customStyle="1" w:styleId="WW8Num75z1">
    <w:name w:val="WW8Num75z1"/>
    <w:rsid w:val="0070219C"/>
    <w:rPr>
      <w:rFonts w:ascii="Symbol" w:hAnsi="Symbol" w:cs="Symbol" w:hint="default"/>
    </w:rPr>
  </w:style>
  <w:style w:type="character" w:customStyle="1" w:styleId="WW8Num75z2">
    <w:name w:val="WW8Num75z2"/>
    <w:rsid w:val="0070219C"/>
  </w:style>
  <w:style w:type="character" w:customStyle="1" w:styleId="WW8Num75z3">
    <w:name w:val="WW8Num75z3"/>
    <w:rsid w:val="0070219C"/>
  </w:style>
  <w:style w:type="character" w:customStyle="1" w:styleId="WW8Num75z4">
    <w:name w:val="WW8Num75z4"/>
    <w:rsid w:val="0070219C"/>
  </w:style>
  <w:style w:type="character" w:customStyle="1" w:styleId="WW8Num75z5">
    <w:name w:val="WW8Num75z5"/>
    <w:rsid w:val="0070219C"/>
  </w:style>
  <w:style w:type="character" w:customStyle="1" w:styleId="WW8Num75z6">
    <w:name w:val="WW8Num75z6"/>
    <w:rsid w:val="0070219C"/>
  </w:style>
  <w:style w:type="character" w:customStyle="1" w:styleId="WW8Num75z7">
    <w:name w:val="WW8Num75z7"/>
    <w:rsid w:val="0070219C"/>
  </w:style>
  <w:style w:type="character" w:customStyle="1" w:styleId="WW8Num75z8">
    <w:name w:val="WW8Num75z8"/>
    <w:rsid w:val="0070219C"/>
  </w:style>
  <w:style w:type="character" w:customStyle="1" w:styleId="WW8Num76z0">
    <w:name w:val="WW8Num76z0"/>
    <w:rsid w:val="0070219C"/>
    <w:rPr>
      <w:rFonts w:ascii="Symbol" w:hAnsi="Symbol" w:cs="Symbol" w:hint="default"/>
    </w:rPr>
  </w:style>
  <w:style w:type="character" w:customStyle="1" w:styleId="WW8Num76z1">
    <w:name w:val="WW8Num76z1"/>
    <w:rsid w:val="0070219C"/>
    <w:rPr>
      <w:rFonts w:ascii="Courier New" w:hAnsi="Courier New" w:cs="Courier New" w:hint="default"/>
    </w:rPr>
  </w:style>
  <w:style w:type="character" w:customStyle="1" w:styleId="WW8Num76z2">
    <w:name w:val="WW8Num76z2"/>
    <w:rsid w:val="0070219C"/>
    <w:rPr>
      <w:rFonts w:ascii="Wingdings" w:hAnsi="Wingdings" w:cs="Wingdings" w:hint="default"/>
    </w:rPr>
  </w:style>
  <w:style w:type="character" w:customStyle="1" w:styleId="WW8Num77z0">
    <w:name w:val="WW8Num77z0"/>
    <w:rsid w:val="0070219C"/>
    <w:rPr>
      <w:rFonts w:hint="default"/>
    </w:rPr>
  </w:style>
  <w:style w:type="character" w:customStyle="1" w:styleId="WW8Num77z1">
    <w:name w:val="WW8Num77z1"/>
    <w:rsid w:val="0070219C"/>
  </w:style>
  <w:style w:type="character" w:customStyle="1" w:styleId="WW8Num77z2">
    <w:name w:val="WW8Num77z2"/>
    <w:rsid w:val="0070219C"/>
  </w:style>
  <w:style w:type="character" w:customStyle="1" w:styleId="WW8Num77z3">
    <w:name w:val="WW8Num77z3"/>
    <w:rsid w:val="0070219C"/>
  </w:style>
  <w:style w:type="character" w:customStyle="1" w:styleId="WW8Num77z4">
    <w:name w:val="WW8Num77z4"/>
    <w:rsid w:val="0070219C"/>
  </w:style>
  <w:style w:type="character" w:customStyle="1" w:styleId="WW8Num77z5">
    <w:name w:val="WW8Num77z5"/>
    <w:rsid w:val="0070219C"/>
  </w:style>
  <w:style w:type="character" w:customStyle="1" w:styleId="WW8Num77z6">
    <w:name w:val="WW8Num77z6"/>
    <w:rsid w:val="0070219C"/>
  </w:style>
  <w:style w:type="character" w:customStyle="1" w:styleId="WW8Num77z7">
    <w:name w:val="WW8Num77z7"/>
    <w:rsid w:val="0070219C"/>
  </w:style>
  <w:style w:type="character" w:customStyle="1" w:styleId="WW8Num77z8">
    <w:name w:val="WW8Num77z8"/>
    <w:rsid w:val="0070219C"/>
  </w:style>
  <w:style w:type="character" w:customStyle="1" w:styleId="WW8Num78z0">
    <w:name w:val="WW8Num78z0"/>
    <w:rsid w:val="0070219C"/>
  </w:style>
  <w:style w:type="character" w:customStyle="1" w:styleId="WW8Num78z1">
    <w:name w:val="WW8Num78z1"/>
    <w:rsid w:val="0070219C"/>
  </w:style>
  <w:style w:type="character" w:customStyle="1" w:styleId="WW8Num78z2">
    <w:name w:val="WW8Num78z2"/>
    <w:rsid w:val="0070219C"/>
  </w:style>
  <w:style w:type="character" w:customStyle="1" w:styleId="WW8Num78z3">
    <w:name w:val="WW8Num78z3"/>
    <w:rsid w:val="0070219C"/>
  </w:style>
  <w:style w:type="character" w:customStyle="1" w:styleId="WW8Num78z4">
    <w:name w:val="WW8Num78z4"/>
    <w:rsid w:val="0070219C"/>
  </w:style>
  <w:style w:type="character" w:customStyle="1" w:styleId="WW8Num78z5">
    <w:name w:val="WW8Num78z5"/>
    <w:rsid w:val="0070219C"/>
  </w:style>
  <w:style w:type="character" w:customStyle="1" w:styleId="WW8Num78z6">
    <w:name w:val="WW8Num78z6"/>
    <w:rsid w:val="0070219C"/>
  </w:style>
  <w:style w:type="character" w:customStyle="1" w:styleId="WW8Num78z7">
    <w:name w:val="WW8Num78z7"/>
    <w:rsid w:val="0070219C"/>
  </w:style>
  <w:style w:type="character" w:customStyle="1" w:styleId="WW8Num78z8">
    <w:name w:val="WW8Num78z8"/>
    <w:rsid w:val="0070219C"/>
  </w:style>
  <w:style w:type="character" w:customStyle="1" w:styleId="WW8Num79z0">
    <w:name w:val="WW8Num79z0"/>
    <w:rsid w:val="0070219C"/>
    <w:rPr>
      <w:rFonts w:ascii="Symbol" w:hAnsi="Symbol" w:cs="Symbol" w:hint="default"/>
    </w:rPr>
  </w:style>
  <w:style w:type="character" w:customStyle="1" w:styleId="WW8Num79z1">
    <w:name w:val="WW8Num79z1"/>
    <w:rsid w:val="0070219C"/>
    <w:rPr>
      <w:rFonts w:ascii="Courier New" w:hAnsi="Courier New" w:cs="Courier New" w:hint="default"/>
    </w:rPr>
  </w:style>
  <w:style w:type="character" w:customStyle="1" w:styleId="WW8Num79z2">
    <w:name w:val="WW8Num79z2"/>
    <w:rsid w:val="0070219C"/>
    <w:rPr>
      <w:rFonts w:ascii="Wingdings" w:hAnsi="Wingdings" w:cs="Wingdings" w:hint="default"/>
    </w:rPr>
  </w:style>
  <w:style w:type="character" w:customStyle="1" w:styleId="WW8Num80z0">
    <w:name w:val="WW8Num80z0"/>
    <w:rsid w:val="0070219C"/>
  </w:style>
  <w:style w:type="character" w:customStyle="1" w:styleId="WW8Num80z1">
    <w:name w:val="WW8Num80z1"/>
    <w:rsid w:val="0070219C"/>
  </w:style>
  <w:style w:type="character" w:customStyle="1" w:styleId="WW8Num80z2">
    <w:name w:val="WW8Num80z2"/>
    <w:rsid w:val="0070219C"/>
  </w:style>
  <w:style w:type="character" w:customStyle="1" w:styleId="WW8Num80z3">
    <w:name w:val="WW8Num80z3"/>
    <w:rsid w:val="0070219C"/>
  </w:style>
  <w:style w:type="character" w:customStyle="1" w:styleId="WW8Num80z4">
    <w:name w:val="WW8Num80z4"/>
    <w:rsid w:val="0070219C"/>
  </w:style>
  <w:style w:type="character" w:customStyle="1" w:styleId="WW8Num80z5">
    <w:name w:val="WW8Num80z5"/>
    <w:rsid w:val="0070219C"/>
  </w:style>
  <w:style w:type="character" w:customStyle="1" w:styleId="WW8Num80z6">
    <w:name w:val="WW8Num80z6"/>
    <w:rsid w:val="0070219C"/>
  </w:style>
  <w:style w:type="character" w:customStyle="1" w:styleId="WW8Num80z7">
    <w:name w:val="WW8Num80z7"/>
    <w:rsid w:val="0070219C"/>
  </w:style>
  <w:style w:type="character" w:customStyle="1" w:styleId="WW8Num80z8">
    <w:name w:val="WW8Num80z8"/>
    <w:rsid w:val="0070219C"/>
  </w:style>
  <w:style w:type="character" w:customStyle="1" w:styleId="WW8NumSt64z1">
    <w:name w:val="WW8NumSt64z1"/>
    <w:rsid w:val="0070219C"/>
  </w:style>
  <w:style w:type="character" w:customStyle="1" w:styleId="WW8NumSt64z2">
    <w:name w:val="WW8NumSt64z2"/>
    <w:rsid w:val="0070219C"/>
  </w:style>
  <w:style w:type="character" w:customStyle="1" w:styleId="WW8NumSt64z3">
    <w:name w:val="WW8NumSt64z3"/>
    <w:rsid w:val="0070219C"/>
  </w:style>
  <w:style w:type="character" w:customStyle="1" w:styleId="WW8NumSt64z4">
    <w:name w:val="WW8NumSt64z4"/>
    <w:rsid w:val="0070219C"/>
  </w:style>
  <w:style w:type="character" w:customStyle="1" w:styleId="WW8NumSt64z5">
    <w:name w:val="WW8NumSt64z5"/>
    <w:rsid w:val="0070219C"/>
  </w:style>
  <w:style w:type="character" w:customStyle="1" w:styleId="WW8NumSt64z6">
    <w:name w:val="WW8NumSt64z6"/>
    <w:rsid w:val="0070219C"/>
  </w:style>
  <w:style w:type="character" w:customStyle="1" w:styleId="WW8NumSt64z7">
    <w:name w:val="WW8NumSt64z7"/>
    <w:rsid w:val="0070219C"/>
  </w:style>
  <w:style w:type="character" w:customStyle="1" w:styleId="WW8NumSt64z8">
    <w:name w:val="WW8NumSt64z8"/>
    <w:rsid w:val="0070219C"/>
  </w:style>
  <w:style w:type="character" w:customStyle="1" w:styleId="6">
    <w:name w:val="Основной шрифт абзаца6"/>
    <w:rsid w:val="0070219C"/>
  </w:style>
  <w:style w:type="character" w:customStyle="1" w:styleId="WW8Num28z1">
    <w:name w:val="WW8Num28z1"/>
    <w:rsid w:val="0070219C"/>
  </w:style>
  <w:style w:type="character" w:customStyle="1" w:styleId="WW8Num28z2">
    <w:name w:val="WW8Num28z2"/>
    <w:rsid w:val="0070219C"/>
  </w:style>
  <w:style w:type="character" w:customStyle="1" w:styleId="WW8Num28z3">
    <w:name w:val="WW8Num28z3"/>
    <w:rsid w:val="0070219C"/>
  </w:style>
  <w:style w:type="character" w:customStyle="1" w:styleId="WW8Num28z4">
    <w:name w:val="WW8Num28z4"/>
    <w:rsid w:val="0070219C"/>
  </w:style>
  <w:style w:type="character" w:customStyle="1" w:styleId="WW8Num28z5">
    <w:name w:val="WW8Num28z5"/>
    <w:rsid w:val="0070219C"/>
  </w:style>
  <w:style w:type="character" w:customStyle="1" w:styleId="WW8Num28z6">
    <w:name w:val="WW8Num28z6"/>
    <w:rsid w:val="0070219C"/>
  </w:style>
  <w:style w:type="character" w:customStyle="1" w:styleId="WW8Num28z7">
    <w:name w:val="WW8Num28z7"/>
    <w:rsid w:val="0070219C"/>
  </w:style>
  <w:style w:type="character" w:customStyle="1" w:styleId="WW8Num28z8">
    <w:name w:val="WW8Num28z8"/>
    <w:rsid w:val="0070219C"/>
  </w:style>
  <w:style w:type="character" w:customStyle="1" w:styleId="WW8Num31z1">
    <w:name w:val="WW8Num31z1"/>
    <w:rsid w:val="0070219C"/>
  </w:style>
  <w:style w:type="character" w:customStyle="1" w:styleId="WW8Num31z2">
    <w:name w:val="WW8Num31z2"/>
    <w:rsid w:val="0070219C"/>
  </w:style>
  <w:style w:type="character" w:customStyle="1" w:styleId="WW8Num31z3">
    <w:name w:val="WW8Num31z3"/>
    <w:rsid w:val="0070219C"/>
  </w:style>
  <w:style w:type="character" w:customStyle="1" w:styleId="WW8Num31z4">
    <w:name w:val="WW8Num31z4"/>
    <w:rsid w:val="0070219C"/>
  </w:style>
  <w:style w:type="character" w:customStyle="1" w:styleId="WW8Num31z5">
    <w:name w:val="WW8Num31z5"/>
    <w:rsid w:val="0070219C"/>
  </w:style>
  <w:style w:type="character" w:customStyle="1" w:styleId="WW8Num31z6">
    <w:name w:val="WW8Num31z6"/>
    <w:rsid w:val="0070219C"/>
  </w:style>
  <w:style w:type="character" w:customStyle="1" w:styleId="WW8Num31z7">
    <w:name w:val="WW8Num31z7"/>
    <w:rsid w:val="0070219C"/>
  </w:style>
  <w:style w:type="character" w:customStyle="1" w:styleId="WW8Num31z8">
    <w:name w:val="WW8Num31z8"/>
    <w:rsid w:val="0070219C"/>
  </w:style>
  <w:style w:type="character" w:customStyle="1" w:styleId="WW8Num25z1">
    <w:name w:val="WW8Num25z1"/>
    <w:rsid w:val="0070219C"/>
  </w:style>
  <w:style w:type="character" w:customStyle="1" w:styleId="WW8Num25z2">
    <w:name w:val="WW8Num25z2"/>
    <w:rsid w:val="0070219C"/>
  </w:style>
  <w:style w:type="character" w:customStyle="1" w:styleId="WW8Num25z3">
    <w:name w:val="WW8Num25z3"/>
    <w:rsid w:val="0070219C"/>
  </w:style>
  <w:style w:type="character" w:customStyle="1" w:styleId="WW8Num25z4">
    <w:name w:val="WW8Num25z4"/>
    <w:rsid w:val="0070219C"/>
  </w:style>
  <w:style w:type="character" w:customStyle="1" w:styleId="WW8Num25z5">
    <w:name w:val="WW8Num25z5"/>
    <w:rsid w:val="0070219C"/>
  </w:style>
  <w:style w:type="character" w:customStyle="1" w:styleId="WW8Num25z6">
    <w:name w:val="WW8Num25z6"/>
    <w:rsid w:val="0070219C"/>
  </w:style>
  <w:style w:type="character" w:customStyle="1" w:styleId="WW8Num25z7">
    <w:name w:val="WW8Num25z7"/>
    <w:rsid w:val="0070219C"/>
  </w:style>
  <w:style w:type="character" w:customStyle="1" w:styleId="WW8Num25z8">
    <w:name w:val="WW8Num25z8"/>
    <w:rsid w:val="0070219C"/>
  </w:style>
  <w:style w:type="character" w:customStyle="1" w:styleId="WW8Num26z1">
    <w:name w:val="WW8Num26z1"/>
    <w:rsid w:val="0070219C"/>
  </w:style>
  <w:style w:type="character" w:customStyle="1" w:styleId="WW8Num26z2">
    <w:name w:val="WW8Num26z2"/>
    <w:rsid w:val="0070219C"/>
  </w:style>
  <w:style w:type="character" w:customStyle="1" w:styleId="WW8Num26z3">
    <w:name w:val="WW8Num26z3"/>
    <w:rsid w:val="0070219C"/>
  </w:style>
  <w:style w:type="character" w:customStyle="1" w:styleId="WW8Num26z4">
    <w:name w:val="WW8Num26z4"/>
    <w:rsid w:val="0070219C"/>
  </w:style>
  <w:style w:type="character" w:customStyle="1" w:styleId="WW8Num26z5">
    <w:name w:val="WW8Num26z5"/>
    <w:rsid w:val="0070219C"/>
  </w:style>
  <w:style w:type="character" w:customStyle="1" w:styleId="WW8Num26z6">
    <w:name w:val="WW8Num26z6"/>
    <w:rsid w:val="0070219C"/>
  </w:style>
  <w:style w:type="character" w:customStyle="1" w:styleId="WW8Num26z7">
    <w:name w:val="WW8Num26z7"/>
    <w:rsid w:val="0070219C"/>
  </w:style>
  <w:style w:type="character" w:customStyle="1" w:styleId="WW8Num26z8">
    <w:name w:val="WW8Num26z8"/>
    <w:rsid w:val="0070219C"/>
  </w:style>
  <w:style w:type="character" w:customStyle="1" w:styleId="WW8Num29z1">
    <w:name w:val="WW8Num29z1"/>
    <w:rsid w:val="0070219C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70219C"/>
    <w:rPr>
      <w:rFonts w:ascii="Wingdings" w:hAnsi="Wingdings" w:cs="Wingdings" w:hint="default"/>
      <w:sz w:val="20"/>
    </w:rPr>
  </w:style>
  <w:style w:type="character" w:customStyle="1" w:styleId="WW8Num32z1">
    <w:name w:val="WW8Num32z1"/>
    <w:rsid w:val="0070219C"/>
  </w:style>
  <w:style w:type="character" w:customStyle="1" w:styleId="WW8Num32z2">
    <w:name w:val="WW8Num32z2"/>
    <w:rsid w:val="0070219C"/>
  </w:style>
  <w:style w:type="character" w:customStyle="1" w:styleId="WW8Num32z3">
    <w:name w:val="WW8Num32z3"/>
    <w:rsid w:val="0070219C"/>
  </w:style>
  <w:style w:type="character" w:customStyle="1" w:styleId="WW8Num32z4">
    <w:name w:val="WW8Num32z4"/>
    <w:rsid w:val="0070219C"/>
  </w:style>
  <w:style w:type="character" w:customStyle="1" w:styleId="WW8Num32z5">
    <w:name w:val="WW8Num32z5"/>
    <w:rsid w:val="0070219C"/>
  </w:style>
  <w:style w:type="character" w:customStyle="1" w:styleId="WW8Num32z6">
    <w:name w:val="WW8Num32z6"/>
    <w:rsid w:val="0070219C"/>
  </w:style>
  <w:style w:type="character" w:customStyle="1" w:styleId="WW8Num32z7">
    <w:name w:val="WW8Num32z7"/>
    <w:rsid w:val="0070219C"/>
  </w:style>
  <w:style w:type="character" w:customStyle="1" w:styleId="WW8Num32z8">
    <w:name w:val="WW8Num32z8"/>
    <w:rsid w:val="0070219C"/>
  </w:style>
  <w:style w:type="character" w:customStyle="1" w:styleId="WW8Num33z1">
    <w:name w:val="WW8Num33z1"/>
    <w:rsid w:val="0070219C"/>
  </w:style>
  <w:style w:type="character" w:customStyle="1" w:styleId="WW8Num33z2">
    <w:name w:val="WW8Num33z2"/>
    <w:rsid w:val="0070219C"/>
  </w:style>
  <w:style w:type="character" w:customStyle="1" w:styleId="WW8Num33z3">
    <w:name w:val="WW8Num33z3"/>
    <w:rsid w:val="0070219C"/>
  </w:style>
  <w:style w:type="character" w:customStyle="1" w:styleId="WW8Num33z4">
    <w:name w:val="WW8Num33z4"/>
    <w:rsid w:val="0070219C"/>
  </w:style>
  <w:style w:type="character" w:customStyle="1" w:styleId="WW8Num33z5">
    <w:name w:val="WW8Num33z5"/>
    <w:rsid w:val="0070219C"/>
  </w:style>
  <w:style w:type="character" w:customStyle="1" w:styleId="WW8Num33z6">
    <w:name w:val="WW8Num33z6"/>
    <w:rsid w:val="0070219C"/>
  </w:style>
  <w:style w:type="character" w:customStyle="1" w:styleId="WW8Num33z7">
    <w:name w:val="WW8Num33z7"/>
    <w:rsid w:val="0070219C"/>
  </w:style>
  <w:style w:type="character" w:customStyle="1" w:styleId="WW8Num33z8">
    <w:name w:val="WW8Num33z8"/>
    <w:rsid w:val="0070219C"/>
  </w:style>
  <w:style w:type="character" w:customStyle="1" w:styleId="WW8Num34z1">
    <w:name w:val="WW8Num34z1"/>
    <w:rsid w:val="0070219C"/>
  </w:style>
  <w:style w:type="character" w:customStyle="1" w:styleId="WW8Num34z2">
    <w:name w:val="WW8Num34z2"/>
    <w:rsid w:val="0070219C"/>
  </w:style>
  <w:style w:type="character" w:customStyle="1" w:styleId="WW8Num34z3">
    <w:name w:val="WW8Num34z3"/>
    <w:rsid w:val="0070219C"/>
  </w:style>
  <w:style w:type="character" w:customStyle="1" w:styleId="WW8Num34z4">
    <w:name w:val="WW8Num34z4"/>
    <w:rsid w:val="0070219C"/>
  </w:style>
  <w:style w:type="character" w:customStyle="1" w:styleId="WW8Num34z5">
    <w:name w:val="WW8Num34z5"/>
    <w:rsid w:val="0070219C"/>
  </w:style>
  <w:style w:type="character" w:customStyle="1" w:styleId="WW8Num34z6">
    <w:name w:val="WW8Num34z6"/>
    <w:rsid w:val="0070219C"/>
  </w:style>
  <w:style w:type="character" w:customStyle="1" w:styleId="WW8Num34z7">
    <w:name w:val="WW8Num34z7"/>
    <w:rsid w:val="0070219C"/>
  </w:style>
  <w:style w:type="character" w:customStyle="1" w:styleId="WW8Num34z8">
    <w:name w:val="WW8Num34z8"/>
    <w:rsid w:val="0070219C"/>
  </w:style>
  <w:style w:type="character" w:customStyle="1" w:styleId="WW8Num35z1">
    <w:name w:val="WW8Num35z1"/>
    <w:rsid w:val="0070219C"/>
  </w:style>
  <w:style w:type="character" w:customStyle="1" w:styleId="WW8Num35z2">
    <w:name w:val="WW8Num35z2"/>
    <w:rsid w:val="0070219C"/>
  </w:style>
  <w:style w:type="character" w:customStyle="1" w:styleId="WW8Num35z3">
    <w:name w:val="WW8Num35z3"/>
    <w:rsid w:val="0070219C"/>
  </w:style>
  <w:style w:type="character" w:customStyle="1" w:styleId="WW8Num35z4">
    <w:name w:val="WW8Num35z4"/>
    <w:rsid w:val="0070219C"/>
  </w:style>
  <w:style w:type="character" w:customStyle="1" w:styleId="WW8Num35z5">
    <w:name w:val="WW8Num35z5"/>
    <w:rsid w:val="0070219C"/>
  </w:style>
  <w:style w:type="character" w:customStyle="1" w:styleId="WW8Num35z6">
    <w:name w:val="WW8Num35z6"/>
    <w:rsid w:val="0070219C"/>
  </w:style>
  <w:style w:type="character" w:customStyle="1" w:styleId="WW8Num35z7">
    <w:name w:val="WW8Num35z7"/>
    <w:rsid w:val="0070219C"/>
  </w:style>
  <w:style w:type="character" w:customStyle="1" w:styleId="WW8Num35z8">
    <w:name w:val="WW8Num35z8"/>
    <w:rsid w:val="0070219C"/>
  </w:style>
  <w:style w:type="character" w:customStyle="1" w:styleId="WW8Num36z1">
    <w:name w:val="WW8Num36z1"/>
    <w:rsid w:val="0070219C"/>
  </w:style>
  <w:style w:type="character" w:customStyle="1" w:styleId="WW8Num36z2">
    <w:name w:val="WW8Num36z2"/>
    <w:rsid w:val="0070219C"/>
  </w:style>
  <w:style w:type="character" w:customStyle="1" w:styleId="WW8Num36z3">
    <w:name w:val="WW8Num36z3"/>
    <w:rsid w:val="0070219C"/>
  </w:style>
  <w:style w:type="character" w:customStyle="1" w:styleId="WW8Num36z4">
    <w:name w:val="WW8Num36z4"/>
    <w:rsid w:val="0070219C"/>
  </w:style>
  <w:style w:type="character" w:customStyle="1" w:styleId="WW8Num36z5">
    <w:name w:val="WW8Num36z5"/>
    <w:rsid w:val="0070219C"/>
  </w:style>
  <w:style w:type="character" w:customStyle="1" w:styleId="WW8Num36z6">
    <w:name w:val="WW8Num36z6"/>
    <w:rsid w:val="0070219C"/>
  </w:style>
  <w:style w:type="character" w:customStyle="1" w:styleId="WW8Num36z7">
    <w:name w:val="WW8Num36z7"/>
    <w:rsid w:val="0070219C"/>
  </w:style>
  <w:style w:type="character" w:customStyle="1" w:styleId="WW8Num36z8">
    <w:name w:val="WW8Num36z8"/>
    <w:rsid w:val="0070219C"/>
  </w:style>
  <w:style w:type="character" w:customStyle="1" w:styleId="WW8Num37z1">
    <w:name w:val="WW8Num37z1"/>
    <w:rsid w:val="0070219C"/>
  </w:style>
  <w:style w:type="character" w:customStyle="1" w:styleId="WW8Num37z2">
    <w:name w:val="WW8Num37z2"/>
    <w:rsid w:val="0070219C"/>
  </w:style>
  <w:style w:type="character" w:customStyle="1" w:styleId="WW8Num37z3">
    <w:name w:val="WW8Num37z3"/>
    <w:rsid w:val="0070219C"/>
  </w:style>
  <w:style w:type="character" w:customStyle="1" w:styleId="WW8Num37z4">
    <w:name w:val="WW8Num37z4"/>
    <w:rsid w:val="0070219C"/>
  </w:style>
  <w:style w:type="character" w:customStyle="1" w:styleId="WW8Num37z5">
    <w:name w:val="WW8Num37z5"/>
    <w:rsid w:val="0070219C"/>
  </w:style>
  <w:style w:type="character" w:customStyle="1" w:styleId="WW8Num37z6">
    <w:name w:val="WW8Num37z6"/>
    <w:rsid w:val="0070219C"/>
  </w:style>
  <w:style w:type="character" w:customStyle="1" w:styleId="WW8Num37z7">
    <w:name w:val="WW8Num37z7"/>
    <w:rsid w:val="0070219C"/>
  </w:style>
  <w:style w:type="character" w:customStyle="1" w:styleId="WW8Num37z8">
    <w:name w:val="WW8Num37z8"/>
    <w:rsid w:val="0070219C"/>
  </w:style>
  <w:style w:type="character" w:customStyle="1" w:styleId="WW8Num38z1">
    <w:name w:val="WW8Num38z1"/>
    <w:rsid w:val="0070219C"/>
    <w:rPr>
      <w:rFonts w:ascii="Courier New" w:hAnsi="Courier New" w:cs="Courier New" w:hint="default"/>
    </w:rPr>
  </w:style>
  <w:style w:type="character" w:customStyle="1" w:styleId="WW8Num38z2">
    <w:name w:val="WW8Num38z2"/>
    <w:rsid w:val="0070219C"/>
    <w:rPr>
      <w:rFonts w:ascii="Wingdings" w:hAnsi="Wingdings" w:cs="Wingdings" w:hint="default"/>
    </w:rPr>
  </w:style>
  <w:style w:type="character" w:customStyle="1" w:styleId="WW8Num39z1">
    <w:name w:val="WW8Num39z1"/>
    <w:rsid w:val="0070219C"/>
  </w:style>
  <w:style w:type="character" w:customStyle="1" w:styleId="WW8Num39z2">
    <w:name w:val="WW8Num39z2"/>
    <w:rsid w:val="0070219C"/>
  </w:style>
  <w:style w:type="character" w:customStyle="1" w:styleId="WW8Num39z3">
    <w:name w:val="WW8Num39z3"/>
    <w:rsid w:val="0070219C"/>
  </w:style>
  <w:style w:type="character" w:customStyle="1" w:styleId="WW8Num39z4">
    <w:name w:val="WW8Num39z4"/>
    <w:rsid w:val="0070219C"/>
  </w:style>
  <w:style w:type="character" w:customStyle="1" w:styleId="WW8Num39z5">
    <w:name w:val="WW8Num39z5"/>
    <w:rsid w:val="0070219C"/>
  </w:style>
  <w:style w:type="character" w:customStyle="1" w:styleId="WW8Num39z6">
    <w:name w:val="WW8Num39z6"/>
    <w:rsid w:val="0070219C"/>
  </w:style>
  <w:style w:type="character" w:customStyle="1" w:styleId="WW8Num39z7">
    <w:name w:val="WW8Num39z7"/>
    <w:rsid w:val="0070219C"/>
  </w:style>
  <w:style w:type="character" w:customStyle="1" w:styleId="WW8Num39z8">
    <w:name w:val="WW8Num39z8"/>
    <w:rsid w:val="0070219C"/>
  </w:style>
  <w:style w:type="character" w:customStyle="1" w:styleId="WW8Num40z1">
    <w:name w:val="WW8Num40z1"/>
    <w:rsid w:val="0070219C"/>
  </w:style>
  <w:style w:type="character" w:customStyle="1" w:styleId="WW8Num40z2">
    <w:name w:val="WW8Num40z2"/>
    <w:rsid w:val="0070219C"/>
  </w:style>
  <w:style w:type="character" w:customStyle="1" w:styleId="WW8Num40z3">
    <w:name w:val="WW8Num40z3"/>
    <w:rsid w:val="0070219C"/>
  </w:style>
  <w:style w:type="character" w:customStyle="1" w:styleId="WW8Num40z4">
    <w:name w:val="WW8Num40z4"/>
    <w:rsid w:val="0070219C"/>
  </w:style>
  <w:style w:type="character" w:customStyle="1" w:styleId="WW8Num40z5">
    <w:name w:val="WW8Num40z5"/>
    <w:rsid w:val="0070219C"/>
  </w:style>
  <w:style w:type="character" w:customStyle="1" w:styleId="WW8Num40z6">
    <w:name w:val="WW8Num40z6"/>
    <w:rsid w:val="0070219C"/>
  </w:style>
  <w:style w:type="character" w:customStyle="1" w:styleId="WW8Num40z7">
    <w:name w:val="WW8Num40z7"/>
    <w:rsid w:val="0070219C"/>
  </w:style>
  <w:style w:type="character" w:customStyle="1" w:styleId="WW8Num40z8">
    <w:name w:val="WW8Num40z8"/>
    <w:rsid w:val="0070219C"/>
  </w:style>
  <w:style w:type="character" w:customStyle="1" w:styleId="WW8Num41z1">
    <w:name w:val="WW8Num41z1"/>
    <w:rsid w:val="0070219C"/>
    <w:rPr>
      <w:rFonts w:ascii="Courier New" w:hAnsi="Courier New" w:cs="Courier New" w:hint="default"/>
    </w:rPr>
  </w:style>
  <w:style w:type="character" w:customStyle="1" w:styleId="WW8Num41z2">
    <w:name w:val="WW8Num41z2"/>
    <w:rsid w:val="0070219C"/>
    <w:rPr>
      <w:rFonts w:ascii="Wingdings" w:hAnsi="Wingdings" w:cs="Wingdings" w:hint="default"/>
    </w:rPr>
  </w:style>
  <w:style w:type="character" w:customStyle="1" w:styleId="WW8Num42z1">
    <w:name w:val="WW8Num42z1"/>
    <w:rsid w:val="0070219C"/>
  </w:style>
  <w:style w:type="character" w:customStyle="1" w:styleId="WW8Num42z2">
    <w:name w:val="WW8Num42z2"/>
    <w:rsid w:val="0070219C"/>
  </w:style>
  <w:style w:type="character" w:customStyle="1" w:styleId="WW8Num42z3">
    <w:name w:val="WW8Num42z3"/>
    <w:rsid w:val="0070219C"/>
  </w:style>
  <w:style w:type="character" w:customStyle="1" w:styleId="WW8Num42z4">
    <w:name w:val="WW8Num42z4"/>
    <w:rsid w:val="0070219C"/>
  </w:style>
  <w:style w:type="character" w:customStyle="1" w:styleId="WW8Num42z5">
    <w:name w:val="WW8Num42z5"/>
    <w:rsid w:val="0070219C"/>
  </w:style>
  <w:style w:type="character" w:customStyle="1" w:styleId="WW8Num42z6">
    <w:name w:val="WW8Num42z6"/>
    <w:rsid w:val="0070219C"/>
  </w:style>
  <w:style w:type="character" w:customStyle="1" w:styleId="WW8Num42z7">
    <w:name w:val="WW8Num42z7"/>
    <w:rsid w:val="0070219C"/>
  </w:style>
  <w:style w:type="character" w:customStyle="1" w:styleId="WW8Num42z8">
    <w:name w:val="WW8Num42z8"/>
    <w:rsid w:val="0070219C"/>
  </w:style>
  <w:style w:type="character" w:customStyle="1" w:styleId="WW8Num43z1">
    <w:name w:val="WW8Num43z1"/>
    <w:rsid w:val="0070219C"/>
  </w:style>
  <w:style w:type="character" w:customStyle="1" w:styleId="WW8Num43z2">
    <w:name w:val="WW8Num43z2"/>
    <w:rsid w:val="0070219C"/>
  </w:style>
  <w:style w:type="character" w:customStyle="1" w:styleId="WW8Num43z3">
    <w:name w:val="WW8Num43z3"/>
    <w:rsid w:val="0070219C"/>
  </w:style>
  <w:style w:type="character" w:customStyle="1" w:styleId="WW8Num43z4">
    <w:name w:val="WW8Num43z4"/>
    <w:rsid w:val="0070219C"/>
  </w:style>
  <w:style w:type="character" w:customStyle="1" w:styleId="WW8Num43z5">
    <w:name w:val="WW8Num43z5"/>
    <w:rsid w:val="0070219C"/>
  </w:style>
  <w:style w:type="character" w:customStyle="1" w:styleId="WW8Num43z6">
    <w:name w:val="WW8Num43z6"/>
    <w:rsid w:val="0070219C"/>
  </w:style>
  <w:style w:type="character" w:customStyle="1" w:styleId="WW8Num43z7">
    <w:name w:val="WW8Num43z7"/>
    <w:rsid w:val="0070219C"/>
  </w:style>
  <w:style w:type="character" w:customStyle="1" w:styleId="WW8Num43z8">
    <w:name w:val="WW8Num43z8"/>
    <w:rsid w:val="0070219C"/>
  </w:style>
  <w:style w:type="character" w:customStyle="1" w:styleId="WW8Num47z1">
    <w:name w:val="WW8Num47z1"/>
    <w:rsid w:val="0070219C"/>
  </w:style>
  <w:style w:type="character" w:customStyle="1" w:styleId="WW8Num47z2">
    <w:name w:val="WW8Num47z2"/>
    <w:rsid w:val="0070219C"/>
  </w:style>
  <w:style w:type="character" w:customStyle="1" w:styleId="WW8Num47z3">
    <w:name w:val="WW8Num47z3"/>
    <w:rsid w:val="0070219C"/>
  </w:style>
  <w:style w:type="character" w:customStyle="1" w:styleId="WW8Num47z4">
    <w:name w:val="WW8Num47z4"/>
    <w:rsid w:val="0070219C"/>
  </w:style>
  <w:style w:type="character" w:customStyle="1" w:styleId="WW8Num47z5">
    <w:name w:val="WW8Num47z5"/>
    <w:rsid w:val="0070219C"/>
  </w:style>
  <w:style w:type="character" w:customStyle="1" w:styleId="WW8Num47z6">
    <w:name w:val="WW8Num47z6"/>
    <w:rsid w:val="0070219C"/>
  </w:style>
  <w:style w:type="character" w:customStyle="1" w:styleId="WW8Num47z7">
    <w:name w:val="WW8Num47z7"/>
    <w:rsid w:val="0070219C"/>
  </w:style>
  <w:style w:type="character" w:customStyle="1" w:styleId="WW8Num47z8">
    <w:name w:val="WW8Num47z8"/>
    <w:rsid w:val="0070219C"/>
  </w:style>
  <w:style w:type="character" w:customStyle="1" w:styleId="WW8Num48z1">
    <w:name w:val="WW8Num48z1"/>
    <w:rsid w:val="0070219C"/>
  </w:style>
  <w:style w:type="character" w:customStyle="1" w:styleId="WW8Num48z2">
    <w:name w:val="WW8Num48z2"/>
    <w:rsid w:val="0070219C"/>
  </w:style>
  <w:style w:type="character" w:customStyle="1" w:styleId="WW8Num48z3">
    <w:name w:val="WW8Num48z3"/>
    <w:rsid w:val="0070219C"/>
  </w:style>
  <w:style w:type="character" w:customStyle="1" w:styleId="WW8Num48z4">
    <w:name w:val="WW8Num48z4"/>
    <w:rsid w:val="0070219C"/>
  </w:style>
  <w:style w:type="character" w:customStyle="1" w:styleId="WW8Num48z5">
    <w:name w:val="WW8Num48z5"/>
    <w:rsid w:val="0070219C"/>
  </w:style>
  <w:style w:type="character" w:customStyle="1" w:styleId="WW8Num48z6">
    <w:name w:val="WW8Num48z6"/>
    <w:rsid w:val="0070219C"/>
  </w:style>
  <w:style w:type="character" w:customStyle="1" w:styleId="WW8Num48z7">
    <w:name w:val="WW8Num48z7"/>
    <w:rsid w:val="0070219C"/>
  </w:style>
  <w:style w:type="character" w:customStyle="1" w:styleId="WW8Num48z8">
    <w:name w:val="WW8Num48z8"/>
    <w:rsid w:val="0070219C"/>
  </w:style>
  <w:style w:type="character" w:customStyle="1" w:styleId="WW8Num49z1">
    <w:name w:val="WW8Num49z1"/>
    <w:rsid w:val="0070219C"/>
  </w:style>
  <w:style w:type="character" w:customStyle="1" w:styleId="WW8Num49z2">
    <w:name w:val="WW8Num49z2"/>
    <w:rsid w:val="0070219C"/>
  </w:style>
  <w:style w:type="character" w:customStyle="1" w:styleId="WW8Num49z3">
    <w:name w:val="WW8Num49z3"/>
    <w:rsid w:val="0070219C"/>
  </w:style>
  <w:style w:type="character" w:customStyle="1" w:styleId="WW8Num49z4">
    <w:name w:val="WW8Num49z4"/>
    <w:rsid w:val="0070219C"/>
  </w:style>
  <w:style w:type="character" w:customStyle="1" w:styleId="WW8Num49z5">
    <w:name w:val="WW8Num49z5"/>
    <w:rsid w:val="0070219C"/>
  </w:style>
  <w:style w:type="character" w:customStyle="1" w:styleId="WW8Num49z6">
    <w:name w:val="WW8Num49z6"/>
    <w:rsid w:val="0070219C"/>
  </w:style>
  <w:style w:type="character" w:customStyle="1" w:styleId="WW8Num49z7">
    <w:name w:val="WW8Num49z7"/>
    <w:rsid w:val="0070219C"/>
  </w:style>
  <w:style w:type="character" w:customStyle="1" w:styleId="WW8Num49z8">
    <w:name w:val="WW8Num49z8"/>
    <w:rsid w:val="0070219C"/>
  </w:style>
  <w:style w:type="character" w:customStyle="1" w:styleId="WW8Num50z1">
    <w:name w:val="WW8Num50z1"/>
    <w:rsid w:val="0070219C"/>
  </w:style>
  <w:style w:type="character" w:customStyle="1" w:styleId="WW8Num50z2">
    <w:name w:val="WW8Num50z2"/>
    <w:rsid w:val="0070219C"/>
  </w:style>
  <w:style w:type="character" w:customStyle="1" w:styleId="WW8Num50z3">
    <w:name w:val="WW8Num50z3"/>
    <w:rsid w:val="0070219C"/>
  </w:style>
  <w:style w:type="character" w:customStyle="1" w:styleId="WW8Num50z4">
    <w:name w:val="WW8Num50z4"/>
    <w:rsid w:val="0070219C"/>
  </w:style>
  <w:style w:type="character" w:customStyle="1" w:styleId="WW8Num50z5">
    <w:name w:val="WW8Num50z5"/>
    <w:rsid w:val="0070219C"/>
  </w:style>
  <w:style w:type="character" w:customStyle="1" w:styleId="WW8Num50z6">
    <w:name w:val="WW8Num50z6"/>
    <w:rsid w:val="0070219C"/>
  </w:style>
  <w:style w:type="character" w:customStyle="1" w:styleId="WW8Num50z7">
    <w:name w:val="WW8Num50z7"/>
    <w:rsid w:val="0070219C"/>
  </w:style>
  <w:style w:type="character" w:customStyle="1" w:styleId="WW8Num50z8">
    <w:name w:val="WW8Num50z8"/>
    <w:rsid w:val="0070219C"/>
  </w:style>
  <w:style w:type="character" w:customStyle="1" w:styleId="WW8Num51z1">
    <w:name w:val="WW8Num51z1"/>
    <w:rsid w:val="0070219C"/>
  </w:style>
  <w:style w:type="character" w:customStyle="1" w:styleId="WW8Num51z2">
    <w:name w:val="WW8Num51z2"/>
    <w:rsid w:val="0070219C"/>
  </w:style>
  <w:style w:type="character" w:customStyle="1" w:styleId="WW8Num51z3">
    <w:name w:val="WW8Num51z3"/>
    <w:rsid w:val="0070219C"/>
  </w:style>
  <w:style w:type="character" w:customStyle="1" w:styleId="WW8Num51z4">
    <w:name w:val="WW8Num51z4"/>
    <w:rsid w:val="0070219C"/>
  </w:style>
  <w:style w:type="character" w:customStyle="1" w:styleId="WW8Num51z5">
    <w:name w:val="WW8Num51z5"/>
    <w:rsid w:val="0070219C"/>
  </w:style>
  <w:style w:type="character" w:customStyle="1" w:styleId="WW8Num51z6">
    <w:name w:val="WW8Num51z6"/>
    <w:rsid w:val="0070219C"/>
  </w:style>
  <w:style w:type="character" w:customStyle="1" w:styleId="WW8Num51z7">
    <w:name w:val="WW8Num51z7"/>
    <w:rsid w:val="0070219C"/>
  </w:style>
  <w:style w:type="character" w:customStyle="1" w:styleId="WW8Num51z8">
    <w:name w:val="WW8Num51z8"/>
    <w:rsid w:val="0070219C"/>
  </w:style>
  <w:style w:type="character" w:customStyle="1" w:styleId="WW8Num54z1">
    <w:name w:val="WW8Num54z1"/>
    <w:rsid w:val="0070219C"/>
  </w:style>
  <w:style w:type="character" w:customStyle="1" w:styleId="WW8Num54z2">
    <w:name w:val="WW8Num54z2"/>
    <w:rsid w:val="0070219C"/>
  </w:style>
  <w:style w:type="character" w:customStyle="1" w:styleId="WW8Num54z3">
    <w:name w:val="WW8Num54z3"/>
    <w:rsid w:val="0070219C"/>
  </w:style>
  <w:style w:type="character" w:customStyle="1" w:styleId="WW8Num54z4">
    <w:name w:val="WW8Num54z4"/>
    <w:rsid w:val="0070219C"/>
  </w:style>
  <w:style w:type="character" w:customStyle="1" w:styleId="WW8Num54z5">
    <w:name w:val="WW8Num54z5"/>
    <w:rsid w:val="0070219C"/>
  </w:style>
  <w:style w:type="character" w:customStyle="1" w:styleId="WW8Num54z6">
    <w:name w:val="WW8Num54z6"/>
    <w:rsid w:val="0070219C"/>
  </w:style>
  <w:style w:type="character" w:customStyle="1" w:styleId="WW8Num54z7">
    <w:name w:val="WW8Num54z7"/>
    <w:rsid w:val="0070219C"/>
  </w:style>
  <w:style w:type="character" w:customStyle="1" w:styleId="WW8Num54z8">
    <w:name w:val="WW8Num54z8"/>
    <w:rsid w:val="0070219C"/>
  </w:style>
  <w:style w:type="character" w:customStyle="1" w:styleId="WW8Num55z1">
    <w:name w:val="WW8Num55z1"/>
    <w:rsid w:val="0070219C"/>
    <w:rPr>
      <w:rFonts w:ascii="Courier New" w:hAnsi="Courier New" w:cs="Courier New" w:hint="default"/>
    </w:rPr>
  </w:style>
  <w:style w:type="character" w:customStyle="1" w:styleId="WW8Num55z2">
    <w:name w:val="WW8Num55z2"/>
    <w:rsid w:val="0070219C"/>
    <w:rPr>
      <w:rFonts w:ascii="Wingdings" w:hAnsi="Wingdings" w:cs="Wingdings" w:hint="default"/>
    </w:rPr>
  </w:style>
  <w:style w:type="character" w:customStyle="1" w:styleId="WW8Num56z1">
    <w:name w:val="WW8Num56z1"/>
    <w:rsid w:val="0070219C"/>
  </w:style>
  <w:style w:type="character" w:customStyle="1" w:styleId="WW8Num56z2">
    <w:name w:val="WW8Num56z2"/>
    <w:rsid w:val="0070219C"/>
  </w:style>
  <w:style w:type="character" w:customStyle="1" w:styleId="WW8Num56z3">
    <w:name w:val="WW8Num56z3"/>
    <w:rsid w:val="0070219C"/>
  </w:style>
  <w:style w:type="character" w:customStyle="1" w:styleId="WW8Num56z4">
    <w:name w:val="WW8Num56z4"/>
    <w:rsid w:val="0070219C"/>
  </w:style>
  <w:style w:type="character" w:customStyle="1" w:styleId="WW8Num56z5">
    <w:name w:val="WW8Num56z5"/>
    <w:rsid w:val="0070219C"/>
  </w:style>
  <w:style w:type="character" w:customStyle="1" w:styleId="WW8Num56z6">
    <w:name w:val="WW8Num56z6"/>
    <w:rsid w:val="0070219C"/>
  </w:style>
  <w:style w:type="character" w:customStyle="1" w:styleId="WW8Num56z7">
    <w:name w:val="WW8Num56z7"/>
    <w:rsid w:val="0070219C"/>
  </w:style>
  <w:style w:type="character" w:customStyle="1" w:styleId="WW8Num56z8">
    <w:name w:val="WW8Num56z8"/>
    <w:rsid w:val="0070219C"/>
  </w:style>
  <w:style w:type="character" w:customStyle="1" w:styleId="WW8Num57z1">
    <w:name w:val="WW8Num57z1"/>
    <w:rsid w:val="0070219C"/>
  </w:style>
  <w:style w:type="character" w:customStyle="1" w:styleId="WW8Num57z2">
    <w:name w:val="WW8Num57z2"/>
    <w:rsid w:val="0070219C"/>
  </w:style>
  <w:style w:type="character" w:customStyle="1" w:styleId="WW8Num57z3">
    <w:name w:val="WW8Num57z3"/>
    <w:rsid w:val="0070219C"/>
  </w:style>
  <w:style w:type="character" w:customStyle="1" w:styleId="WW8Num57z4">
    <w:name w:val="WW8Num57z4"/>
    <w:rsid w:val="0070219C"/>
  </w:style>
  <w:style w:type="character" w:customStyle="1" w:styleId="WW8Num57z5">
    <w:name w:val="WW8Num57z5"/>
    <w:rsid w:val="0070219C"/>
  </w:style>
  <w:style w:type="character" w:customStyle="1" w:styleId="WW8Num57z6">
    <w:name w:val="WW8Num57z6"/>
    <w:rsid w:val="0070219C"/>
  </w:style>
  <w:style w:type="character" w:customStyle="1" w:styleId="WW8Num57z7">
    <w:name w:val="WW8Num57z7"/>
    <w:rsid w:val="0070219C"/>
  </w:style>
  <w:style w:type="character" w:customStyle="1" w:styleId="WW8Num57z8">
    <w:name w:val="WW8Num57z8"/>
    <w:rsid w:val="0070219C"/>
  </w:style>
  <w:style w:type="character" w:customStyle="1" w:styleId="51">
    <w:name w:val="Основной шрифт абзаца5"/>
    <w:rsid w:val="0070219C"/>
  </w:style>
  <w:style w:type="character" w:customStyle="1" w:styleId="afd">
    <w:name w:val="Неразрешенное упоминание"/>
    <w:rsid w:val="0070219C"/>
    <w:rPr>
      <w:color w:val="605E5C"/>
      <w:shd w:val="clear" w:color="auto" w:fill="E1DFDD"/>
    </w:rPr>
  </w:style>
  <w:style w:type="character" w:customStyle="1" w:styleId="52">
    <w:name w:val="Основной текст (5)_"/>
    <w:rsid w:val="0070219C"/>
    <w:rPr>
      <w:sz w:val="22"/>
      <w:szCs w:val="22"/>
      <w:shd w:val="clear" w:color="auto" w:fill="FFFFFF"/>
    </w:rPr>
  </w:style>
  <w:style w:type="character" w:customStyle="1" w:styleId="WW--">
    <w:name w:val="WW-Интернет-ссылка"/>
    <w:rsid w:val="0070219C"/>
    <w:rPr>
      <w:color w:val="0000FF"/>
      <w:u w:val="single"/>
    </w:rPr>
  </w:style>
  <w:style w:type="character" w:customStyle="1" w:styleId="ListLabel48">
    <w:name w:val="ListLabel 48"/>
    <w:rsid w:val="0070219C"/>
    <w:rPr>
      <w:rFonts w:eastAsia="Times New Roman" w:cs="Times New Roman"/>
      <w:sz w:val="24"/>
    </w:rPr>
  </w:style>
  <w:style w:type="paragraph" w:customStyle="1" w:styleId="1e">
    <w:name w:val="Заголовок1"/>
    <w:basedOn w:val="a"/>
    <w:next w:val="af3"/>
    <w:rsid w:val="007021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60">
    <w:name w:val="Указатель6"/>
    <w:basedOn w:val="a"/>
    <w:rsid w:val="0070219C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702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70219C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702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1">
    <w:name w:val="WW-Базовый1"/>
    <w:rsid w:val="0070219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e">
    <w:name w:val="Содержимое врезки"/>
    <w:basedOn w:val="a"/>
    <w:rsid w:val="0070219C"/>
  </w:style>
  <w:style w:type="paragraph" w:customStyle="1" w:styleId="54">
    <w:name w:val="Основной текст (5)"/>
    <w:basedOn w:val="a"/>
    <w:rsid w:val="0070219C"/>
    <w:pPr>
      <w:widowControl w:val="0"/>
      <w:shd w:val="clear" w:color="auto" w:fill="FFFFFF"/>
      <w:suppressAutoHyphens w:val="0"/>
      <w:spacing w:before="240" w:line="278" w:lineRule="exac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70219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219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0219C"/>
  </w:style>
  <w:style w:type="character" w:customStyle="1" w:styleId="markedcontent">
    <w:name w:val="markedcontent"/>
    <w:basedOn w:val="a0"/>
    <w:rsid w:val="0070219C"/>
  </w:style>
  <w:style w:type="character" w:customStyle="1" w:styleId="WW8Num29z3">
    <w:name w:val="WW8Num29z3"/>
    <w:rsid w:val="0070219C"/>
  </w:style>
  <w:style w:type="character" w:customStyle="1" w:styleId="WW8Num29z4">
    <w:name w:val="WW8Num29z4"/>
    <w:rsid w:val="0070219C"/>
  </w:style>
  <w:style w:type="character" w:customStyle="1" w:styleId="WW8Num29z5">
    <w:name w:val="WW8Num29z5"/>
    <w:rsid w:val="0070219C"/>
  </w:style>
  <w:style w:type="character" w:customStyle="1" w:styleId="WW8Num29z6">
    <w:name w:val="WW8Num29z6"/>
    <w:rsid w:val="0070219C"/>
  </w:style>
  <w:style w:type="character" w:customStyle="1" w:styleId="WW8Num29z7">
    <w:name w:val="WW8Num29z7"/>
    <w:rsid w:val="0070219C"/>
  </w:style>
  <w:style w:type="character" w:customStyle="1" w:styleId="WW8Num29z8">
    <w:name w:val="WW8Num29z8"/>
    <w:rsid w:val="0070219C"/>
  </w:style>
  <w:style w:type="character" w:customStyle="1" w:styleId="WW8Num73z1">
    <w:name w:val="WW8Num73z1"/>
    <w:rsid w:val="0070219C"/>
    <w:rPr>
      <w:rFonts w:ascii="Courier New" w:hAnsi="Courier New" w:cs="Courier New" w:hint="default"/>
    </w:rPr>
  </w:style>
  <w:style w:type="character" w:customStyle="1" w:styleId="WW8Num73z2">
    <w:name w:val="WW8Num73z2"/>
    <w:rsid w:val="0070219C"/>
    <w:rPr>
      <w:rFonts w:ascii="Wingdings" w:hAnsi="Wingdings" w:cs="Wingdings" w:hint="default"/>
    </w:rPr>
  </w:style>
  <w:style w:type="character" w:customStyle="1" w:styleId="WW8Num73z3">
    <w:name w:val="WW8Num73z3"/>
    <w:rsid w:val="0070219C"/>
    <w:rPr>
      <w:rFonts w:ascii="Symbol" w:hAnsi="Symbol" w:cs="Symbol" w:hint="default"/>
    </w:rPr>
  </w:style>
  <w:style w:type="character" w:customStyle="1" w:styleId="WW8Num76z3">
    <w:name w:val="WW8Num76z3"/>
    <w:rsid w:val="0070219C"/>
  </w:style>
  <w:style w:type="character" w:customStyle="1" w:styleId="WW8Num76z4">
    <w:name w:val="WW8Num76z4"/>
    <w:rsid w:val="0070219C"/>
  </w:style>
  <w:style w:type="character" w:customStyle="1" w:styleId="WW8Num76z5">
    <w:name w:val="WW8Num76z5"/>
    <w:rsid w:val="0070219C"/>
  </w:style>
  <w:style w:type="character" w:customStyle="1" w:styleId="WW8Num76z6">
    <w:name w:val="WW8Num76z6"/>
    <w:rsid w:val="0070219C"/>
  </w:style>
  <w:style w:type="character" w:customStyle="1" w:styleId="WW8Num76z7">
    <w:name w:val="WW8Num76z7"/>
    <w:rsid w:val="0070219C"/>
  </w:style>
  <w:style w:type="character" w:customStyle="1" w:styleId="WW8Num76z8">
    <w:name w:val="WW8Num76z8"/>
    <w:rsid w:val="0070219C"/>
  </w:style>
  <w:style w:type="character" w:customStyle="1" w:styleId="WW8Num79z3">
    <w:name w:val="WW8Num79z3"/>
    <w:rsid w:val="0070219C"/>
    <w:rPr>
      <w:rFonts w:ascii="Symbol" w:hAnsi="Symbol" w:cs="Symbol" w:hint="default"/>
    </w:rPr>
  </w:style>
  <w:style w:type="character" w:customStyle="1" w:styleId="WW8Num81z0">
    <w:name w:val="WW8Num81z0"/>
    <w:rsid w:val="0070219C"/>
    <w:rPr>
      <w:rFonts w:ascii="Wingdings" w:hAnsi="Wingdings" w:cs="Wingdings" w:hint="default"/>
    </w:rPr>
  </w:style>
  <w:style w:type="character" w:customStyle="1" w:styleId="WW8Num81z1">
    <w:name w:val="WW8Num81z1"/>
    <w:rsid w:val="0070219C"/>
    <w:rPr>
      <w:rFonts w:ascii="Courier New" w:hAnsi="Courier New" w:cs="Courier New" w:hint="default"/>
    </w:rPr>
  </w:style>
  <w:style w:type="character" w:customStyle="1" w:styleId="WW8Num81z3">
    <w:name w:val="WW8Num81z3"/>
    <w:rsid w:val="0070219C"/>
    <w:rPr>
      <w:rFonts w:ascii="Symbol" w:hAnsi="Symbol" w:cs="Symbol" w:hint="default"/>
    </w:rPr>
  </w:style>
  <w:style w:type="character" w:customStyle="1" w:styleId="WW8Num82z0">
    <w:name w:val="WW8Num82z0"/>
    <w:rsid w:val="0070219C"/>
    <w:rPr>
      <w:rFonts w:hint="default"/>
    </w:rPr>
  </w:style>
  <w:style w:type="character" w:customStyle="1" w:styleId="WW8Num82z1">
    <w:name w:val="WW8Num82z1"/>
    <w:rsid w:val="0070219C"/>
  </w:style>
  <w:style w:type="character" w:customStyle="1" w:styleId="WW8Num82z2">
    <w:name w:val="WW8Num82z2"/>
    <w:rsid w:val="0070219C"/>
  </w:style>
  <w:style w:type="character" w:customStyle="1" w:styleId="WW8Num82z3">
    <w:name w:val="WW8Num82z3"/>
    <w:rsid w:val="0070219C"/>
  </w:style>
  <w:style w:type="character" w:customStyle="1" w:styleId="WW8Num82z4">
    <w:name w:val="WW8Num82z4"/>
    <w:rsid w:val="0070219C"/>
  </w:style>
  <w:style w:type="character" w:customStyle="1" w:styleId="WW8Num82z5">
    <w:name w:val="WW8Num82z5"/>
    <w:rsid w:val="0070219C"/>
  </w:style>
  <w:style w:type="character" w:customStyle="1" w:styleId="WW8Num82z6">
    <w:name w:val="WW8Num82z6"/>
    <w:rsid w:val="0070219C"/>
  </w:style>
  <w:style w:type="character" w:customStyle="1" w:styleId="WW8Num82z7">
    <w:name w:val="WW8Num82z7"/>
    <w:rsid w:val="0070219C"/>
  </w:style>
  <w:style w:type="character" w:customStyle="1" w:styleId="WW8Num82z8">
    <w:name w:val="WW8Num82z8"/>
    <w:rsid w:val="0070219C"/>
  </w:style>
  <w:style w:type="character" w:customStyle="1" w:styleId="WW8Num83z0">
    <w:name w:val="WW8Num83z0"/>
    <w:rsid w:val="0070219C"/>
  </w:style>
  <w:style w:type="character" w:customStyle="1" w:styleId="WW8Num83z1">
    <w:name w:val="WW8Num83z1"/>
    <w:rsid w:val="0070219C"/>
  </w:style>
  <w:style w:type="character" w:customStyle="1" w:styleId="WW8Num83z2">
    <w:name w:val="WW8Num83z2"/>
    <w:rsid w:val="0070219C"/>
  </w:style>
  <w:style w:type="character" w:customStyle="1" w:styleId="WW8Num83z3">
    <w:name w:val="WW8Num83z3"/>
    <w:rsid w:val="0070219C"/>
  </w:style>
  <w:style w:type="character" w:customStyle="1" w:styleId="WW8Num83z4">
    <w:name w:val="WW8Num83z4"/>
    <w:rsid w:val="0070219C"/>
  </w:style>
  <w:style w:type="character" w:customStyle="1" w:styleId="WW8Num83z5">
    <w:name w:val="WW8Num83z5"/>
    <w:rsid w:val="0070219C"/>
  </w:style>
  <w:style w:type="character" w:customStyle="1" w:styleId="WW8Num83z6">
    <w:name w:val="WW8Num83z6"/>
    <w:rsid w:val="0070219C"/>
  </w:style>
  <w:style w:type="character" w:customStyle="1" w:styleId="WW8Num83z7">
    <w:name w:val="WW8Num83z7"/>
    <w:rsid w:val="0070219C"/>
  </w:style>
  <w:style w:type="character" w:customStyle="1" w:styleId="WW8Num83z8">
    <w:name w:val="WW8Num83z8"/>
    <w:rsid w:val="0070219C"/>
  </w:style>
  <w:style w:type="character" w:customStyle="1" w:styleId="WW8Num84z0">
    <w:name w:val="WW8Num84z0"/>
    <w:rsid w:val="0070219C"/>
    <w:rPr>
      <w:rFonts w:ascii="Times New Roman" w:hAnsi="Times New Roman" w:cs="Times New Roman"/>
      <w:bCs/>
    </w:rPr>
  </w:style>
  <w:style w:type="character" w:customStyle="1" w:styleId="WW8Num84z1">
    <w:name w:val="WW8Num84z1"/>
    <w:rsid w:val="0070219C"/>
  </w:style>
  <w:style w:type="character" w:customStyle="1" w:styleId="WW8Num84z2">
    <w:name w:val="WW8Num84z2"/>
    <w:rsid w:val="0070219C"/>
  </w:style>
  <w:style w:type="character" w:customStyle="1" w:styleId="WW8Num84z3">
    <w:name w:val="WW8Num84z3"/>
    <w:rsid w:val="0070219C"/>
  </w:style>
  <w:style w:type="character" w:customStyle="1" w:styleId="WW8Num84z4">
    <w:name w:val="WW8Num84z4"/>
    <w:rsid w:val="0070219C"/>
  </w:style>
  <w:style w:type="character" w:customStyle="1" w:styleId="WW8Num84z5">
    <w:name w:val="WW8Num84z5"/>
    <w:rsid w:val="0070219C"/>
  </w:style>
  <w:style w:type="character" w:customStyle="1" w:styleId="WW8Num84z6">
    <w:name w:val="WW8Num84z6"/>
    <w:rsid w:val="0070219C"/>
  </w:style>
  <w:style w:type="character" w:customStyle="1" w:styleId="WW8Num84z7">
    <w:name w:val="WW8Num84z7"/>
    <w:rsid w:val="0070219C"/>
  </w:style>
  <w:style w:type="character" w:customStyle="1" w:styleId="WW8Num84z8">
    <w:name w:val="WW8Num84z8"/>
    <w:rsid w:val="0070219C"/>
  </w:style>
  <w:style w:type="character" w:customStyle="1" w:styleId="WW8Num85z0">
    <w:name w:val="WW8Num85z0"/>
    <w:rsid w:val="0070219C"/>
    <w:rPr>
      <w:rFonts w:ascii="Times New Roman" w:hAnsi="Times New Roman" w:cs="Times New Roman" w:hint="default"/>
      <w:sz w:val="20"/>
      <w:szCs w:val="20"/>
    </w:rPr>
  </w:style>
  <w:style w:type="character" w:customStyle="1" w:styleId="WW8Num85z1">
    <w:name w:val="WW8Num85z1"/>
    <w:rsid w:val="0070219C"/>
  </w:style>
  <w:style w:type="character" w:customStyle="1" w:styleId="WW8Num85z2">
    <w:name w:val="WW8Num85z2"/>
    <w:rsid w:val="0070219C"/>
  </w:style>
  <w:style w:type="character" w:customStyle="1" w:styleId="WW8Num85z3">
    <w:name w:val="WW8Num85z3"/>
    <w:rsid w:val="0070219C"/>
  </w:style>
  <w:style w:type="character" w:customStyle="1" w:styleId="WW8Num85z4">
    <w:name w:val="WW8Num85z4"/>
    <w:rsid w:val="0070219C"/>
  </w:style>
  <w:style w:type="character" w:customStyle="1" w:styleId="WW8Num85z5">
    <w:name w:val="WW8Num85z5"/>
    <w:rsid w:val="0070219C"/>
  </w:style>
  <w:style w:type="character" w:customStyle="1" w:styleId="WW8Num85z6">
    <w:name w:val="WW8Num85z6"/>
    <w:rsid w:val="0070219C"/>
  </w:style>
  <w:style w:type="character" w:customStyle="1" w:styleId="WW8Num85z7">
    <w:name w:val="WW8Num85z7"/>
    <w:rsid w:val="0070219C"/>
  </w:style>
  <w:style w:type="character" w:customStyle="1" w:styleId="WW8Num85z8">
    <w:name w:val="WW8Num85z8"/>
    <w:rsid w:val="0070219C"/>
  </w:style>
  <w:style w:type="character" w:customStyle="1" w:styleId="WW8Num86z0">
    <w:name w:val="WW8Num86z0"/>
    <w:rsid w:val="0070219C"/>
  </w:style>
  <w:style w:type="character" w:customStyle="1" w:styleId="WW8Num86z1">
    <w:name w:val="WW8Num86z1"/>
    <w:rsid w:val="0070219C"/>
  </w:style>
  <w:style w:type="character" w:customStyle="1" w:styleId="WW8Num86z2">
    <w:name w:val="WW8Num86z2"/>
    <w:rsid w:val="0070219C"/>
  </w:style>
  <w:style w:type="character" w:customStyle="1" w:styleId="WW8Num86z3">
    <w:name w:val="WW8Num86z3"/>
    <w:rsid w:val="0070219C"/>
  </w:style>
  <w:style w:type="character" w:customStyle="1" w:styleId="WW8Num86z4">
    <w:name w:val="WW8Num86z4"/>
    <w:rsid w:val="0070219C"/>
  </w:style>
  <w:style w:type="character" w:customStyle="1" w:styleId="WW8Num86z5">
    <w:name w:val="WW8Num86z5"/>
    <w:rsid w:val="0070219C"/>
  </w:style>
  <w:style w:type="character" w:customStyle="1" w:styleId="WW8Num86z6">
    <w:name w:val="WW8Num86z6"/>
    <w:rsid w:val="0070219C"/>
  </w:style>
  <w:style w:type="character" w:customStyle="1" w:styleId="WW8Num86z7">
    <w:name w:val="WW8Num86z7"/>
    <w:rsid w:val="0070219C"/>
  </w:style>
  <w:style w:type="character" w:customStyle="1" w:styleId="WW8Num86z8">
    <w:name w:val="WW8Num86z8"/>
    <w:rsid w:val="0070219C"/>
  </w:style>
  <w:style w:type="character" w:customStyle="1" w:styleId="WW8Num87z0">
    <w:name w:val="WW8Num87z0"/>
    <w:rsid w:val="0070219C"/>
    <w:rPr>
      <w:rFonts w:ascii="Times New Roman" w:eastAsia="Times New Roman" w:hAnsi="Times New Roman" w:cs="Times New Roman"/>
      <w:lang w:eastAsia="ru-RU"/>
    </w:rPr>
  </w:style>
  <w:style w:type="character" w:customStyle="1" w:styleId="WW8Num87z1">
    <w:name w:val="WW8Num87z1"/>
    <w:rsid w:val="0070219C"/>
  </w:style>
  <w:style w:type="character" w:customStyle="1" w:styleId="WW8Num87z2">
    <w:name w:val="WW8Num87z2"/>
    <w:rsid w:val="0070219C"/>
  </w:style>
  <w:style w:type="character" w:customStyle="1" w:styleId="WW8Num87z3">
    <w:name w:val="WW8Num87z3"/>
    <w:rsid w:val="0070219C"/>
  </w:style>
  <w:style w:type="character" w:customStyle="1" w:styleId="WW8Num87z4">
    <w:name w:val="WW8Num87z4"/>
    <w:rsid w:val="0070219C"/>
  </w:style>
  <w:style w:type="character" w:customStyle="1" w:styleId="WW8Num87z5">
    <w:name w:val="WW8Num87z5"/>
    <w:rsid w:val="0070219C"/>
  </w:style>
  <w:style w:type="character" w:customStyle="1" w:styleId="WW8Num87z6">
    <w:name w:val="WW8Num87z6"/>
    <w:rsid w:val="0070219C"/>
  </w:style>
  <w:style w:type="character" w:customStyle="1" w:styleId="WW8Num87z7">
    <w:name w:val="WW8Num87z7"/>
    <w:rsid w:val="0070219C"/>
  </w:style>
  <w:style w:type="character" w:customStyle="1" w:styleId="WW8Num87z8">
    <w:name w:val="WW8Num87z8"/>
    <w:rsid w:val="0070219C"/>
  </w:style>
  <w:style w:type="character" w:customStyle="1" w:styleId="WW8Num88z0">
    <w:name w:val="WW8Num88z0"/>
    <w:rsid w:val="0070219C"/>
    <w:rPr>
      <w:rFonts w:ascii="Symbol" w:hAnsi="Symbol" w:cs="Symbol" w:hint="default"/>
      <w:lang w:val="ru-RU" w:eastAsia="ru-RU"/>
    </w:rPr>
  </w:style>
  <w:style w:type="character" w:customStyle="1" w:styleId="WW8Num88z1">
    <w:name w:val="WW8Num88z1"/>
    <w:rsid w:val="0070219C"/>
    <w:rPr>
      <w:rFonts w:ascii="Courier New" w:hAnsi="Courier New" w:cs="Courier New" w:hint="default"/>
    </w:rPr>
  </w:style>
  <w:style w:type="character" w:customStyle="1" w:styleId="WW8Num88z2">
    <w:name w:val="WW8Num88z2"/>
    <w:rsid w:val="0070219C"/>
    <w:rPr>
      <w:rFonts w:ascii="Wingdings" w:hAnsi="Wingdings" w:cs="Wingdings" w:hint="default"/>
    </w:rPr>
  </w:style>
  <w:style w:type="character" w:customStyle="1" w:styleId="WW8Num89z0">
    <w:name w:val="WW8Num89z0"/>
    <w:rsid w:val="0070219C"/>
  </w:style>
  <w:style w:type="character" w:customStyle="1" w:styleId="WW8Num89z1">
    <w:name w:val="WW8Num89z1"/>
    <w:rsid w:val="0070219C"/>
  </w:style>
  <w:style w:type="character" w:customStyle="1" w:styleId="WW8Num89z2">
    <w:name w:val="WW8Num89z2"/>
    <w:rsid w:val="0070219C"/>
  </w:style>
  <w:style w:type="character" w:customStyle="1" w:styleId="WW8Num89z3">
    <w:name w:val="WW8Num89z3"/>
    <w:rsid w:val="0070219C"/>
  </w:style>
  <w:style w:type="character" w:customStyle="1" w:styleId="WW8Num89z4">
    <w:name w:val="WW8Num89z4"/>
    <w:rsid w:val="0070219C"/>
  </w:style>
  <w:style w:type="character" w:customStyle="1" w:styleId="WW8Num89z5">
    <w:name w:val="WW8Num89z5"/>
    <w:rsid w:val="0070219C"/>
  </w:style>
  <w:style w:type="character" w:customStyle="1" w:styleId="WW8Num89z6">
    <w:name w:val="WW8Num89z6"/>
    <w:rsid w:val="0070219C"/>
  </w:style>
  <w:style w:type="character" w:customStyle="1" w:styleId="WW8Num89z7">
    <w:name w:val="WW8Num89z7"/>
    <w:rsid w:val="0070219C"/>
  </w:style>
  <w:style w:type="character" w:customStyle="1" w:styleId="WW8Num89z8">
    <w:name w:val="WW8Num89z8"/>
    <w:rsid w:val="0070219C"/>
  </w:style>
  <w:style w:type="character" w:customStyle="1" w:styleId="WW8Num90z0">
    <w:name w:val="WW8Num90z0"/>
    <w:rsid w:val="0070219C"/>
  </w:style>
  <w:style w:type="character" w:customStyle="1" w:styleId="WW8Num90z1">
    <w:name w:val="WW8Num90z1"/>
    <w:rsid w:val="0070219C"/>
  </w:style>
  <w:style w:type="character" w:customStyle="1" w:styleId="WW8Num90z2">
    <w:name w:val="WW8Num90z2"/>
    <w:rsid w:val="0070219C"/>
  </w:style>
  <w:style w:type="character" w:customStyle="1" w:styleId="WW8Num90z3">
    <w:name w:val="WW8Num90z3"/>
    <w:rsid w:val="0070219C"/>
  </w:style>
  <w:style w:type="character" w:customStyle="1" w:styleId="WW8Num90z4">
    <w:name w:val="WW8Num90z4"/>
    <w:rsid w:val="0070219C"/>
  </w:style>
  <w:style w:type="character" w:customStyle="1" w:styleId="WW8Num90z5">
    <w:name w:val="WW8Num90z5"/>
    <w:rsid w:val="0070219C"/>
  </w:style>
  <w:style w:type="character" w:customStyle="1" w:styleId="WW8Num90z6">
    <w:name w:val="WW8Num90z6"/>
    <w:rsid w:val="0070219C"/>
  </w:style>
  <w:style w:type="character" w:customStyle="1" w:styleId="WW8Num90z7">
    <w:name w:val="WW8Num90z7"/>
    <w:rsid w:val="0070219C"/>
  </w:style>
  <w:style w:type="character" w:customStyle="1" w:styleId="WW8Num90z8">
    <w:name w:val="WW8Num90z8"/>
    <w:rsid w:val="0070219C"/>
  </w:style>
  <w:style w:type="character" w:customStyle="1" w:styleId="WW8Num91z0">
    <w:name w:val="WW8Num91z0"/>
    <w:rsid w:val="0070219C"/>
    <w:rPr>
      <w:rFonts w:hint="default"/>
    </w:rPr>
  </w:style>
  <w:style w:type="character" w:customStyle="1" w:styleId="WW8Num91z1">
    <w:name w:val="WW8Num91z1"/>
    <w:rsid w:val="0070219C"/>
  </w:style>
  <w:style w:type="character" w:customStyle="1" w:styleId="WW8Num91z2">
    <w:name w:val="WW8Num91z2"/>
    <w:rsid w:val="0070219C"/>
  </w:style>
  <w:style w:type="character" w:customStyle="1" w:styleId="WW8Num91z3">
    <w:name w:val="WW8Num91z3"/>
    <w:rsid w:val="0070219C"/>
  </w:style>
  <w:style w:type="character" w:customStyle="1" w:styleId="WW8Num91z4">
    <w:name w:val="WW8Num91z4"/>
    <w:rsid w:val="0070219C"/>
  </w:style>
  <w:style w:type="character" w:customStyle="1" w:styleId="WW8Num91z5">
    <w:name w:val="WW8Num91z5"/>
    <w:rsid w:val="0070219C"/>
  </w:style>
  <w:style w:type="character" w:customStyle="1" w:styleId="WW8Num91z6">
    <w:name w:val="WW8Num91z6"/>
    <w:rsid w:val="0070219C"/>
  </w:style>
  <w:style w:type="character" w:customStyle="1" w:styleId="WW8Num91z7">
    <w:name w:val="WW8Num91z7"/>
    <w:rsid w:val="0070219C"/>
  </w:style>
  <w:style w:type="character" w:customStyle="1" w:styleId="WW8Num91z8">
    <w:name w:val="WW8Num91z8"/>
    <w:rsid w:val="0070219C"/>
  </w:style>
  <w:style w:type="character" w:customStyle="1" w:styleId="WW8Num92z0">
    <w:name w:val="WW8Num92z0"/>
    <w:rsid w:val="0070219C"/>
  </w:style>
  <w:style w:type="character" w:customStyle="1" w:styleId="WW8Num92z1">
    <w:name w:val="WW8Num92z1"/>
    <w:rsid w:val="0070219C"/>
  </w:style>
  <w:style w:type="character" w:customStyle="1" w:styleId="WW8Num92z2">
    <w:name w:val="WW8Num92z2"/>
    <w:rsid w:val="0070219C"/>
  </w:style>
  <w:style w:type="character" w:customStyle="1" w:styleId="WW8Num92z3">
    <w:name w:val="WW8Num92z3"/>
    <w:rsid w:val="0070219C"/>
  </w:style>
  <w:style w:type="character" w:customStyle="1" w:styleId="WW8Num92z4">
    <w:name w:val="WW8Num92z4"/>
    <w:rsid w:val="0070219C"/>
  </w:style>
  <w:style w:type="character" w:customStyle="1" w:styleId="WW8Num92z5">
    <w:name w:val="WW8Num92z5"/>
    <w:rsid w:val="0070219C"/>
  </w:style>
  <w:style w:type="character" w:customStyle="1" w:styleId="WW8Num92z6">
    <w:name w:val="WW8Num92z6"/>
    <w:rsid w:val="0070219C"/>
  </w:style>
  <w:style w:type="character" w:customStyle="1" w:styleId="WW8Num92z7">
    <w:name w:val="WW8Num92z7"/>
    <w:rsid w:val="0070219C"/>
  </w:style>
  <w:style w:type="character" w:customStyle="1" w:styleId="WW8Num92z8">
    <w:name w:val="WW8Num92z8"/>
    <w:rsid w:val="0070219C"/>
  </w:style>
  <w:style w:type="character" w:customStyle="1" w:styleId="WW8Num93z0">
    <w:name w:val="WW8Num93z0"/>
    <w:rsid w:val="0070219C"/>
    <w:rPr>
      <w:rFonts w:hint="default"/>
      <w:b w:val="0"/>
    </w:rPr>
  </w:style>
  <w:style w:type="character" w:customStyle="1" w:styleId="WW8Num93z1">
    <w:name w:val="WW8Num93z1"/>
    <w:rsid w:val="0070219C"/>
  </w:style>
  <w:style w:type="character" w:customStyle="1" w:styleId="WW8Num93z2">
    <w:name w:val="WW8Num93z2"/>
    <w:rsid w:val="0070219C"/>
  </w:style>
  <w:style w:type="character" w:customStyle="1" w:styleId="WW8Num93z3">
    <w:name w:val="WW8Num93z3"/>
    <w:rsid w:val="0070219C"/>
  </w:style>
  <w:style w:type="character" w:customStyle="1" w:styleId="WW8Num93z4">
    <w:name w:val="WW8Num93z4"/>
    <w:rsid w:val="0070219C"/>
  </w:style>
  <w:style w:type="character" w:customStyle="1" w:styleId="WW8Num93z5">
    <w:name w:val="WW8Num93z5"/>
    <w:rsid w:val="0070219C"/>
  </w:style>
  <w:style w:type="character" w:customStyle="1" w:styleId="WW8Num93z6">
    <w:name w:val="WW8Num93z6"/>
    <w:rsid w:val="0070219C"/>
  </w:style>
  <w:style w:type="character" w:customStyle="1" w:styleId="WW8Num93z7">
    <w:name w:val="WW8Num93z7"/>
    <w:rsid w:val="0070219C"/>
  </w:style>
  <w:style w:type="character" w:customStyle="1" w:styleId="WW8Num93z8">
    <w:name w:val="WW8Num93z8"/>
    <w:rsid w:val="0070219C"/>
  </w:style>
  <w:style w:type="character" w:customStyle="1" w:styleId="WW8Num94z0">
    <w:name w:val="WW8Num94z0"/>
    <w:rsid w:val="0070219C"/>
    <w:rPr>
      <w:rFonts w:hint="default"/>
    </w:rPr>
  </w:style>
  <w:style w:type="character" w:customStyle="1" w:styleId="WW8Num94z1">
    <w:name w:val="WW8Num94z1"/>
    <w:rsid w:val="0070219C"/>
  </w:style>
  <w:style w:type="character" w:customStyle="1" w:styleId="WW8Num94z2">
    <w:name w:val="WW8Num94z2"/>
    <w:rsid w:val="0070219C"/>
  </w:style>
  <w:style w:type="character" w:customStyle="1" w:styleId="WW8Num94z3">
    <w:name w:val="WW8Num94z3"/>
    <w:rsid w:val="0070219C"/>
  </w:style>
  <w:style w:type="character" w:customStyle="1" w:styleId="WW8Num94z4">
    <w:name w:val="WW8Num94z4"/>
    <w:rsid w:val="0070219C"/>
  </w:style>
  <w:style w:type="character" w:customStyle="1" w:styleId="WW8Num94z5">
    <w:name w:val="WW8Num94z5"/>
    <w:rsid w:val="0070219C"/>
  </w:style>
  <w:style w:type="character" w:customStyle="1" w:styleId="WW8Num94z6">
    <w:name w:val="WW8Num94z6"/>
    <w:rsid w:val="0070219C"/>
  </w:style>
  <w:style w:type="character" w:customStyle="1" w:styleId="WW8Num94z7">
    <w:name w:val="WW8Num94z7"/>
    <w:rsid w:val="0070219C"/>
  </w:style>
  <w:style w:type="character" w:customStyle="1" w:styleId="WW8Num94z8">
    <w:name w:val="WW8Num94z8"/>
    <w:rsid w:val="0070219C"/>
  </w:style>
  <w:style w:type="character" w:customStyle="1" w:styleId="WW8Num95z0">
    <w:name w:val="WW8Num95z0"/>
    <w:rsid w:val="0070219C"/>
    <w:rPr>
      <w:rFonts w:ascii="Times New Roman" w:hAnsi="Times New Roman" w:cs="Times New Roman"/>
      <w:lang w:val="ru-RU" w:eastAsia="ru-RU"/>
    </w:rPr>
  </w:style>
  <w:style w:type="character" w:customStyle="1" w:styleId="WW8Num95z1">
    <w:name w:val="WW8Num95z1"/>
    <w:rsid w:val="0070219C"/>
  </w:style>
  <w:style w:type="character" w:customStyle="1" w:styleId="WW8Num95z2">
    <w:name w:val="WW8Num95z2"/>
    <w:rsid w:val="0070219C"/>
  </w:style>
  <w:style w:type="character" w:customStyle="1" w:styleId="WW8Num95z3">
    <w:name w:val="WW8Num95z3"/>
    <w:rsid w:val="0070219C"/>
  </w:style>
  <w:style w:type="character" w:customStyle="1" w:styleId="WW8Num95z4">
    <w:name w:val="WW8Num95z4"/>
    <w:rsid w:val="0070219C"/>
  </w:style>
  <w:style w:type="character" w:customStyle="1" w:styleId="WW8Num95z5">
    <w:name w:val="WW8Num95z5"/>
    <w:rsid w:val="0070219C"/>
  </w:style>
  <w:style w:type="character" w:customStyle="1" w:styleId="WW8Num95z6">
    <w:name w:val="WW8Num95z6"/>
    <w:rsid w:val="0070219C"/>
  </w:style>
  <w:style w:type="character" w:customStyle="1" w:styleId="WW8Num95z7">
    <w:name w:val="WW8Num95z7"/>
    <w:rsid w:val="0070219C"/>
  </w:style>
  <w:style w:type="character" w:customStyle="1" w:styleId="WW8Num95z8">
    <w:name w:val="WW8Num95z8"/>
    <w:rsid w:val="0070219C"/>
  </w:style>
  <w:style w:type="character" w:customStyle="1" w:styleId="WW8Num96z0">
    <w:name w:val="WW8Num96z0"/>
    <w:rsid w:val="0070219C"/>
    <w:rPr>
      <w:rFonts w:ascii="Wingdings" w:hAnsi="Wingdings" w:cs="Wingdings" w:hint="default"/>
      <w:lang w:val="ru-RU" w:eastAsia="ru-RU"/>
    </w:rPr>
  </w:style>
  <w:style w:type="character" w:customStyle="1" w:styleId="WW8Num96z1">
    <w:name w:val="WW8Num96z1"/>
    <w:rsid w:val="0070219C"/>
    <w:rPr>
      <w:rFonts w:ascii="Courier New" w:hAnsi="Courier New" w:cs="Courier New" w:hint="default"/>
    </w:rPr>
  </w:style>
  <w:style w:type="character" w:customStyle="1" w:styleId="WW8Num96z3">
    <w:name w:val="WW8Num96z3"/>
    <w:rsid w:val="0070219C"/>
    <w:rPr>
      <w:rFonts w:ascii="Symbol" w:hAnsi="Symbol" w:cs="Symbol" w:hint="default"/>
    </w:rPr>
  </w:style>
  <w:style w:type="character" w:customStyle="1" w:styleId="WW8Num97z0">
    <w:name w:val="WW8Num97z0"/>
    <w:rsid w:val="0070219C"/>
  </w:style>
  <w:style w:type="character" w:customStyle="1" w:styleId="WW8Num97z1">
    <w:name w:val="WW8Num97z1"/>
    <w:rsid w:val="0070219C"/>
  </w:style>
  <w:style w:type="character" w:customStyle="1" w:styleId="WW8Num97z2">
    <w:name w:val="WW8Num97z2"/>
    <w:rsid w:val="0070219C"/>
  </w:style>
  <w:style w:type="character" w:customStyle="1" w:styleId="WW8Num97z3">
    <w:name w:val="WW8Num97z3"/>
    <w:rsid w:val="0070219C"/>
  </w:style>
  <w:style w:type="character" w:customStyle="1" w:styleId="WW8Num97z4">
    <w:name w:val="WW8Num97z4"/>
    <w:rsid w:val="0070219C"/>
  </w:style>
  <w:style w:type="character" w:customStyle="1" w:styleId="WW8Num97z5">
    <w:name w:val="WW8Num97z5"/>
    <w:rsid w:val="0070219C"/>
  </w:style>
  <w:style w:type="character" w:customStyle="1" w:styleId="WW8Num97z6">
    <w:name w:val="WW8Num97z6"/>
    <w:rsid w:val="0070219C"/>
  </w:style>
  <w:style w:type="character" w:customStyle="1" w:styleId="WW8Num97z7">
    <w:name w:val="WW8Num97z7"/>
    <w:rsid w:val="0070219C"/>
  </w:style>
  <w:style w:type="character" w:customStyle="1" w:styleId="WW8Num97z8">
    <w:name w:val="WW8Num97z8"/>
    <w:rsid w:val="0070219C"/>
  </w:style>
  <w:style w:type="character" w:customStyle="1" w:styleId="WW8Num98z0">
    <w:name w:val="WW8Num98z0"/>
    <w:rsid w:val="0070219C"/>
  </w:style>
  <w:style w:type="character" w:customStyle="1" w:styleId="WW8Num98z1">
    <w:name w:val="WW8Num98z1"/>
    <w:rsid w:val="0070219C"/>
  </w:style>
  <w:style w:type="character" w:customStyle="1" w:styleId="WW8Num98z2">
    <w:name w:val="WW8Num98z2"/>
    <w:rsid w:val="0070219C"/>
  </w:style>
  <w:style w:type="character" w:customStyle="1" w:styleId="WW8Num98z3">
    <w:name w:val="WW8Num98z3"/>
    <w:rsid w:val="0070219C"/>
  </w:style>
  <w:style w:type="character" w:customStyle="1" w:styleId="WW8Num98z4">
    <w:name w:val="WW8Num98z4"/>
    <w:rsid w:val="0070219C"/>
  </w:style>
  <w:style w:type="character" w:customStyle="1" w:styleId="WW8Num98z5">
    <w:name w:val="WW8Num98z5"/>
    <w:rsid w:val="0070219C"/>
  </w:style>
  <w:style w:type="character" w:customStyle="1" w:styleId="WW8Num98z6">
    <w:name w:val="WW8Num98z6"/>
    <w:rsid w:val="0070219C"/>
  </w:style>
  <w:style w:type="character" w:customStyle="1" w:styleId="WW8Num98z7">
    <w:name w:val="WW8Num98z7"/>
    <w:rsid w:val="0070219C"/>
  </w:style>
  <w:style w:type="character" w:customStyle="1" w:styleId="WW8Num98z8">
    <w:name w:val="WW8Num98z8"/>
    <w:rsid w:val="0070219C"/>
  </w:style>
  <w:style w:type="character" w:customStyle="1" w:styleId="WW8Num99z0">
    <w:name w:val="WW8Num99z0"/>
    <w:rsid w:val="0070219C"/>
    <w:rPr>
      <w:rFonts w:cs="Times New Roman" w:hint="default"/>
    </w:rPr>
  </w:style>
  <w:style w:type="character" w:customStyle="1" w:styleId="WW8Num99z1">
    <w:name w:val="WW8Num99z1"/>
    <w:rsid w:val="0070219C"/>
  </w:style>
  <w:style w:type="character" w:customStyle="1" w:styleId="WW8Num99z2">
    <w:name w:val="WW8Num99z2"/>
    <w:rsid w:val="0070219C"/>
  </w:style>
  <w:style w:type="character" w:customStyle="1" w:styleId="WW8Num99z3">
    <w:name w:val="WW8Num99z3"/>
    <w:rsid w:val="0070219C"/>
  </w:style>
  <w:style w:type="character" w:customStyle="1" w:styleId="WW8Num99z4">
    <w:name w:val="WW8Num99z4"/>
    <w:rsid w:val="0070219C"/>
  </w:style>
  <w:style w:type="character" w:customStyle="1" w:styleId="WW8Num99z5">
    <w:name w:val="WW8Num99z5"/>
    <w:rsid w:val="0070219C"/>
  </w:style>
  <w:style w:type="character" w:customStyle="1" w:styleId="WW8Num99z6">
    <w:name w:val="WW8Num99z6"/>
    <w:rsid w:val="0070219C"/>
  </w:style>
  <w:style w:type="character" w:customStyle="1" w:styleId="WW8Num99z7">
    <w:name w:val="WW8Num99z7"/>
    <w:rsid w:val="0070219C"/>
  </w:style>
  <w:style w:type="character" w:customStyle="1" w:styleId="WW8Num99z8">
    <w:name w:val="WW8Num99z8"/>
    <w:rsid w:val="0070219C"/>
  </w:style>
  <w:style w:type="character" w:customStyle="1" w:styleId="WW8Num100z0">
    <w:name w:val="WW8Num100z0"/>
    <w:rsid w:val="0070219C"/>
  </w:style>
  <w:style w:type="character" w:customStyle="1" w:styleId="WW8Num100z1">
    <w:name w:val="WW8Num100z1"/>
    <w:rsid w:val="0070219C"/>
  </w:style>
  <w:style w:type="character" w:customStyle="1" w:styleId="WW8Num100z2">
    <w:name w:val="WW8Num100z2"/>
    <w:rsid w:val="0070219C"/>
  </w:style>
  <w:style w:type="character" w:customStyle="1" w:styleId="WW8Num100z3">
    <w:name w:val="WW8Num100z3"/>
    <w:rsid w:val="0070219C"/>
  </w:style>
  <w:style w:type="character" w:customStyle="1" w:styleId="WW8Num100z4">
    <w:name w:val="WW8Num100z4"/>
    <w:rsid w:val="0070219C"/>
  </w:style>
  <w:style w:type="character" w:customStyle="1" w:styleId="WW8Num100z5">
    <w:name w:val="WW8Num100z5"/>
    <w:rsid w:val="0070219C"/>
  </w:style>
  <w:style w:type="character" w:customStyle="1" w:styleId="WW8Num100z6">
    <w:name w:val="WW8Num100z6"/>
    <w:rsid w:val="0070219C"/>
  </w:style>
  <w:style w:type="character" w:customStyle="1" w:styleId="WW8Num100z7">
    <w:name w:val="WW8Num100z7"/>
    <w:rsid w:val="0070219C"/>
  </w:style>
  <w:style w:type="character" w:customStyle="1" w:styleId="WW8Num100z8">
    <w:name w:val="WW8Num100z8"/>
    <w:rsid w:val="0070219C"/>
  </w:style>
  <w:style w:type="character" w:customStyle="1" w:styleId="7">
    <w:name w:val="Основной шрифт абзаца7"/>
    <w:rsid w:val="0070219C"/>
  </w:style>
  <w:style w:type="character" w:customStyle="1" w:styleId="ListLabel38">
    <w:name w:val="ListLabel 38"/>
    <w:rsid w:val="0070219C"/>
    <w:rPr>
      <w:rFonts w:ascii="Cambria" w:hAnsi="Cambria" w:cs="Symbol"/>
      <w:sz w:val="24"/>
    </w:rPr>
  </w:style>
  <w:style w:type="character" w:customStyle="1" w:styleId="ListLabel39">
    <w:name w:val="ListLabel 39"/>
    <w:rsid w:val="0070219C"/>
    <w:rPr>
      <w:rFonts w:cs="Courier New"/>
    </w:rPr>
  </w:style>
  <w:style w:type="character" w:customStyle="1" w:styleId="ListLabel40">
    <w:name w:val="ListLabel 40"/>
    <w:rsid w:val="0070219C"/>
    <w:rPr>
      <w:rFonts w:cs="Marlett"/>
    </w:rPr>
  </w:style>
  <w:style w:type="character" w:customStyle="1" w:styleId="ListLabel41">
    <w:name w:val="ListLabel 41"/>
    <w:rsid w:val="0070219C"/>
    <w:rPr>
      <w:rFonts w:cs="Symbol"/>
    </w:rPr>
  </w:style>
  <w:style w:type="character" w:customStyle="1" w:styleId="ListLabel42">
    <w:name w:val="ListLabel 42"/>
    <w:rsid w:val="0070219C"/>
    <w:rPr>
      <w:rFonts w:cs="Courier New"/>
    </w:rPr>
  </w:style>
  <w:style w:type="character" w:customStyle="1" w:styleId="ListLabel43">
    <w:name w:val="ListLabel 43"/>
    <w:rsid w:val="0070219C"/>
    <w:rPr>
      <w:rFonts w:cs="Marlett"/>
    </w:rPr>
  </w:style>
  <w:style w:type="character" w:customStyle="1" w:styleId="ListLabel44">
    <w:name w:val="ListLabel 44"/>
    <w:rsid w:val="0070219C"/>
    <w:rPr>
      <w:rFonts w:cs="Symbol"/>
    </w:rPr>
  </w:style>
  <w:style w:type="character" w:customStyle="1" w:styleId="ListLabel45">
    <w:name w:val="ListLabel 45"/>
    <w:rsid w:val="0070219C"/>
    <w:rPr>
      <w:rFonts w:cs="Courier New"/>
    </w:rPr>
  </w:style>
  <w:style w:type="character" w:customStyle="1" w:styleId="ListLabel46">
    <w:name w:val="ListLabel 46"/>
    <w:rsid w:val="0070219C"/>
    <w:rPr>
      <w:rFonts w:cs="Marlett"/>
    </w:rPr>
  </w:style>
  <w:style w:type="character" w:customStyle="1" w:styleId="ListLabel147">
    <w:name w:val="ListLabel 147"/>
    <w:rsid w:val="0070219C"/>
    <w:rPr>
      <w:rFonts w:cs="Wingdings"/>
      <w:color w:val="auto"/>
      <w:sz w:val="24"/>
    </w:rPr>
  </w:style>
  <w:style w:type="character" w:customStyle="1" w:styleId="ListLabel148">
    <w:name w:val="ListLabel 148"/>
    <w:rsid w:val="0070219C"/>
    <w:rPr>
      <w:rFonts w:cs="Courier New"/>
    </w:rPr>
  </w:style>
  <w:style w:type="character" w:customStyle="1" w:styleId="ListLabel149">
    <w:name w:val="ListLabel 149"/>
    <w:rsid w:val="0070219C"/>
    <w:rPr>
      <w:rFonts w:cs="Wingdings"/>
    </w:rPr>
  </w:style>
  <w:style w:type="character" w:customStyle="1" w:styleId="ListLabel150">
    <w:name w:val="ListLabel 150"/>
    <w:rsid w:val="0070219C"/>
    <w:rPr>
      <w:rFonts w:cs="Symbol"/>
    </w:rPr>
  </w:style>
  <w:style w:type="character" w:customStyle="1" w:styleId="ListLabel151">
    <w:name w:val="ListLabel 151"/>
    <w:rsid w:val="0070219C"/>
    <w:rPr>
      <w:rFonts w:cs="Courier New"/>
    </w:rPr>
  </w:style>
  <w:style w:type="character" w:customStyle="1" w:styleId="ListLabel152">
    <w:name w:val="ListLabel 152"/>
    <w:rsid w:val="0070219C"/>
    <w:rPr>
      <w:rFonts w:cs="Wingdings"/>
    </w:rPr>
  </w:style>
  <w:style w:type="character" w:customStyle="1" w:styleId="ListLabel153">
    <w:name w:val="ListLabel 153"/>
    <w:rsid w:val="0070219C"/>
    <w:rPr>
      <w:rFonts w:cs="Symbol"/>
    </w:rPr>
  </w:style>
  <w:style w:type="character" w:customStyle="1" w:styleId="ListLabel154">
    <w:name w:val="ListLabel 154"/>
    <w:rsid w:val="0070219C"/>
    <w:rPr>
      <w:rFonts w:cs="Courier New"/>
    </w:rPr>
  </w:style>
  <w:style w:type="character" w:customStyle="1" w:styleId="ListLabel155">
    <w:name w:val="ListLabel 155"/>
    <w:rsid w:val="0070219C"/>
    <w:rPr>
      <w:rFonts w:cs="Wingdings"/>
    </w:rPr>
  </w:style>
  <w:style w:type="character" w:customStyle="1" w:styleId="ListLabel19">
    <w:name w:val="ListLabel 19"/>
    <w:rsid w:val="0070219C"/>
    <w:rPr>
      <w:b/>
      <w:sz w:val="24"/>
    </w:rPr>
  </w:style>
  <w:style w:type="paragraph" w:customStyle="1" w:styleId="70">
    <w:name w:val="Указатель7"/>
    <w:basedOn w:val="a"/>
    <w:rsid w:val="0070219C"/>
    <w:pPr>
      <w:suppressLineNumbers/>
    </w:pPr>
    <w:rPr>
      <w:rFonts w:cs="Mangal"/>
    </w:rPr>
  </w:style>
  <w:style w:type="paragraph" w:customStyle="1" w:styleId="55">
    <w:name w:val="Название объекта5"/>
    <w:basedOn w:val="a"/>
    <w:rsid w:val="007021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11">
    <w:name w:val="WW-Базовый11"/>
    <w:rsid w:val="0070219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rsid w:val="00702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28">
    <w:name w:val="Основной текст Знак2"/>
    <w:rsid w:val="0070219C"/>
    <w:rPr>
      <w:rFonts w:ascii="Calibri" w:eastAsia="Calibri" w:hAnsi="Calibri" w:cs="Times New Roman"/>
      <w:lang w:eastAsia="zh-CN"/>
    </w:rPr>
  </w:style>
  <w:style w:type="character" w:customStyle="1" w:styleId="z-20">
    <w:name w:val="z-Начало формы Знак2"/>
    <w:rsid w:val="0070219C"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z-21">
    <w:name w:val="z-Конец формы Знак2"/>
    <w:rsid w:val="0070219C"/>
    <w:rPr>
      <w:rFonts w:ascii="Arial" w:eastAsia="Times New Roman" w:hAnsi="Arial" w:cs="Times New Roman"/>
      <w:vanish/>
      <w:sz w:val="16"/>
      <w:szCs w:val="16"/>
      <w:lang w:eastAsia="zh-CN"/>
    </w:rPr>
  </w:style>
  <w:style w:type="character" w:customStyle="1" w:styleId="29">
    <w:name w:val="Нижний колонтитул Знак2"/>
    <w:rsid w:val="007021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a">
    <w:name w:val="Верхний колонтитул Знак2"/>
    <w:rsid w:val="007021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b">
    <w:name w:val="Текст выноски Знак2"/>
    <w:rsid w:val="0070219C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2c">
    <w:name w:val="Без интервала2"/>
    <w:rsid w:val="00702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ConsPlusNonformat">
    <w:name w:val="ConsPlusNonformat"/>
    <w:uiPriority w:val="99"/>
    <w:rsid w:val="0070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anictitlecontentspan">
    <w:name w:val="organictitlecontentspan"/>
    <w:rsid w:val="0070219C"/>
  </w:style>
  <w:style w:type="character" w:customStyle="1" w:styleId="aff">
    <w:name w:val="Основной текст с отступом Знак"/>
    <w:basedOn w:val="a0"/>
    <w:link w:val="aff0"/>
    <w:uiPriority w:val="99"/>
    <w:semiHidden/>
    <w:rsid w:val="0070219C"/>
    <w:rPr>
      <w:rFonts w:ascii="Calibri" w:eastAsia="Calibri" w:hAnsi="Calibri" w:cs="Calibri"/>
      <w:lang w:eastAsia="zh-CN"/>
    </w:rPr>
  </w:style>
  <w:style w:type="paragraph" w:styleId="aff0">
    <w:name w:val="Body Text Indent"/>
    <w:basedOn w:val="a"/>
    <w:link w:val="aff"/>
    <w:uiPriority w:val="99"/>
    <w:semiHidden/>
    <w:unhideWhenUsed/>
    <w:rsid w:val="0070219C"/>
    <w:pPr>
      <w:spacing w:after="120"/>
      <w:ind w:left="283"/>
    </w:pPr>
  </w:style>
  <w:style w:type="paragraph" w:customStyle="1" w:styleId="stk-reset">
    <w:name w:val="stk-reset"/>
    <w:basedOn w:val="a"/>
    <w:rsid w:val="0096011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2977777933305135E-2"/>
          <c:y val="4.4057617797775367E-2"/>
          <c:w val="0.73189425752987558"/>
          <c:h val="0.859431008623922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контингент ДШИ Костромской области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14060662088972E-2"/>
                  <c:y val="0.230158730158730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10677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8F0-41EC-8E3D-20AD3F8DBAF4}"/>
                </c:ext>
              </c:extLst>
            </c:dLbl>
            <c:dLbl>
              <c:idx val="1"/>
              <c:layout>
                <c:manualLayout>
                  <c:x val="1.0602270033971507E-2"/>
                  <c:y val="0.1507935718561496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10767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8F0-41EC-8E3D-20AD3F8DBAF4}"/>
                </c:ext>
              </c:extLst>
            </c:dLbl>
            <c:dLbl>
              <c:idx val="2"/>
              <c:layout>
                <c:manualLayout>
                  <c:x val="1.1974473090529241E-2"/>
                  <c:y val="0.22435253488050835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10692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8F0-41EC-8E3D-20AD3F8DBAF4}"/>
                </c:ext>
              </c:extLst>
            </c:dLbl>
            <c:dLbl>
              <c:idx val="3"/>
              <c:layout>
                <c:manualLayout>
                  <c:x val="1.226661048639823E-2"/>
                  <c:y val="0.1444442602569417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11375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8F0-41EC-8E3D-20AD3F8DBAF4}"/>
                </c:ext>
              </c:extLst>
            </c:dLbl>
            <c:dLbl>
              <c:idx val="4"/>
              <c:layout>
                <c:manualLayout>
                  <c:x val="1.3702074352673179E-2"/>
                  <c:y val="0.12698412698412698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11078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8F0-41EC-8E3D-20AD3F8DBA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10677</c:v>
                </c:pt>
                <c:pt idx="1">
                  <c:v>10767</c:v>
                </c:pt>
                <c:pt idx="2">
                  <c:v>10692</c:v>
                </c:pt>
                <c:pt idx="3">
                  <c:v>11375</c:v>
                </c:pt>
                <c:pt idx="4">
                  <c:v>11078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F0-41EC-8E3D-20AD3F8DBA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"Дорожная карта"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10043330063551E-2"/>
                  <c:y val="6.7460317460317484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12348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8F0-41EC-8E3D-20AD3F8DBAF4}"/>
                </c:ext>
              </c:extLst>
            </c:dLbl>
            <c:dLbl>
              <c:idx val="4"/>
              <c:layout>
                <c:manualLayout>
                  <c:x val="1.2266693422670838E-2"/>
                  <c:y val="7.1428571428571438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13830</a:t>
                    </a:r>
                  </a:p>
                  <a:p>
                    <a:pPr>
                      <a:defRPr b="1"/>
                    </a:pPr>
                    <a:r>
                      <a:rPr lang="ru-RU"/>
                      <a:t>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8F0-41EC-8E3D-20AD3F8DBA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3" formatCode="\О\с\н\о\в\н\о\й">
                  <c:v>12348</c:v>
                </c:pt>
                <c:pt idx="4" formatCode="\О\с\н\о\в\н\о\й">
                  <c:v>13830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F0-41EC-8E3D-20AD3F8DB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544904"/>
        <c:axId val="1"/>
        <c:axId val="2"/>
      </c:bar3DChart>
      <c:catAx>
        <c:axId val="182544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/>
        <c:numFmt formatCode="\О\с\н\о\в\н\о\й" sourceLinked="1"/>
        <c:majorTickMark val="out"/>
        <c:minorTickMark val="none"/>
        <c:tickLblPos val="nextTo"/>
        <c:crossAx val="182544904"/>
        <c:crosses val="autoZero"/>
        <c:crossBetween val="between"/>
      </c:valAx>
      <c:serAx>
        <c:axId val="2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</c:ser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81802721088435371"/>
          <c:y val="9.4545454545454544E-2"/>
          <c:w val="0.16496598639455781"/>
          <c:h val="0.52363636363636368"/>
        </c:manualLayout>
      </c:layout>
      <c:overlay val="0"/>
    </c:legend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D2B5-51AE-45CF-A899-702DF92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21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КОУМЦ</dc:creator>
  <cp:keywords/>
  <dc:description/>
  <cp:lastModifiedBy>ученик</cp:lastModifiedBy>
  <cp:revision>18</cp:revision>
  <cp:lastPrinted>2022-08-25T15:21:00Z</cp:lastPrinted>
  <dcterms:created xsi:type="dcterms:W3CDTF">2022-08-23T13:15:00Z</dcterms:created>
  <dcterms:modified xsi:type="dcterms:W3CDTF">2022-08-29T13:26:00Z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